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04" w:rsidRDefault="00B21A04" w:rsidP="00163250">
      <w:pPr>
        <w:tabs>
          <w:tab w:val="left" w:pos="0"/>
        </w:tabs>
        <w:jc w:val="center"/>
        <w:rPr>
          <w:b/>
          <w:sz w:val="56"/>
          <w:szCs w:val="56"/>
        </w:rPr>
      </w:pPr>
    </w:p>
    <w:p w:rsidR="00B21A04" w:rsidRDefault="00B21A04" w:rsidP="00163250">
      <w:pPr>
        <w:tabs>
          <w:tab w:val="left" w:pos="0"/>
        </w:tabs>
        <w:jc w:val="center"/>
        <w:rPr>
          <w:b/>
          <w:sz w:val="56"/>
          <w:szCs w:val="56"/>
        </w:rPr>
      </w:pPr>
    </w:p>
    <w:p w:rsidR="00053788" w:rsidRDefault="0092182C" w:rsidP="00163250">
      <w:pPr>
        <w:tabs>
          <w:tab w:val="left" w:pos="0"/>
        </w:tabs>
        <w:jc w:val="center"/>
        <w:rPr>
          <w:b/>
          <w:sz w:val="56"/>
          <w:szCs w:val="56"/>
        </w:rPr>
      </w:pPr>
      <w:r w:rsidRPr="00040569">
        <w:rPr>
          <w:b/>
          <w:sz w:val="56"/>
          <w:szCs w:val="56"/>
        </w:rPr>
        <w:t>LEAVING A</w:t>
      </w:r>
      <w:r w:rsidR="00BF1F25">
        <w:rPr>
          <w:b/>
          <w:sz w:val="56"/>
          <w:szCs w:val="56"/>
        </w:rPr>
        <w:t>N ENDURING</w:t>
      </w:r>
      <w:r w:rsidRPr="00040569">
        <w:rPr>
          <w:b/>
          <w:sz w:val="56"/>
          <w:szCs w:val="56"/>
        </w:rPr>
        <w:t xml:space="preserve"> </w:t>
      </w:r>
    </w:p>
    <w:p w:rsidR="0092182C" w:rsidRPr="00040569" w:rsidRDefault="00053788" w:rsidP="00163250">
      <w:pPr>
        <w:tabs>
          <w:tab w:val="left" w:pos="0"/>
        </w:tabs>
        <w:jc w:val="center"/>
        <w:rPr>
          <w:b/>
          <w:sz w:val="56"/>
          <w:szCs w:val="56"/>
        </w:rPr>
      </w:pPr>
      <w:r>
        <w:rPr>
          <w:b/>
          <w:sz w:val="56"/>
          <w:szCs w:val="56"/>
        </w:rPr>
        <w:t xml:space="preserve">SPIRITUAL </w:t>
      </w:r>
      <w:r w:rsidR="0092182C" w:rsidRPr="00040569">
        <w:rPr>
          <w:b/>
          <w:sz w:val="56"/>
          <w:szCs w:val="56"/>
        </w:rPr>
        <w:t>LEGACY:</w:t>
      </w:r>
    </w:p>
    <w:p w:rsidR="00B21A04" w:rsidRDefault="00B21A04" w:rsidP="00163250">
      <w:pPr>
        <w:tabs>
          <w:tab w:val="left" w:pos="0"/>
        </w:tabs>
        <w:jc w:val="center"/>
        <w:rPr>
          <w:b/>
          <w:sz w:val="56"/>
          <w:szCs w:val="56"/>
        </w:rPr>
      </w:pPr>
    </w:p>
    <w:p w:rsidR="00E27FBA" w:rsidRPr="00040569" w:rsidRDefault="0092182C" w:rsidP="00163250">
      <w:pPr>
        <w:tabs>
          <w:tab w:val="left" w:pos="0"/>
        </w:tabs>
        <w:jc w:val="center"/>
        <w:rPr>
          <w:b/>
          <w:sz w:val="56"/>
          <w:szCs w:val="56"/>
        </w:rPr>
      </w:pPr>
      <w:r w:rsidRPr="00040569">
        <w:rPr>
          <w:b/>
          <w:sz w:val="56"/>
          <w:szCs w:val="56"/>
        </w:rPr>
        <w:t xml:space="preserve">WRITING AND </w:t>
      </w:r>
      <w:r w:rsidR="00163250" w:rsidRPr="00040569">
        <w:rPr>
          <w:b/>
          <w:sz w:val="56"/>
          <w:szCs w:val="56"/>
        </w:rPr>
        <w:t>PRODUCING CHRISTIAN MATERIALS</w:t>
      </w:r>
    </w:p>
    <w:p w:rsidR="0092182C" w:rsidRDefault="0092182C" w:rsidP="00163250">
      <w:pPr>
        <w:tabs>
          <w:tab w:val="left" w:pos="0"/>
        </w:tabs>
        <w:rPr>
          <w:b/>
        </w:rPr>
      </w:pPr>
    </w:p>
    <w:p w:rsidR="00B21A04" w:rsidRDefault="00B21A04" w:rsidP="00163250">
      <w:pPr>
        <w:tabs>
          <w:tab w:val="left" w:pos="0"/>
        </w:tabs>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7610AB" w:rsidP="007610AB">
      <w:pPr>
        <w:tabs>
          <w:tab w:val="left" w:pos="3720"/>
        </w:tabs>
        <w:rPr>
          <w:b/>
        </w:rPr>
      </w:pPr>
      <w:r>
        <w:rPr>
          <w:b/>
        </w:rPr>
        <w:tab/>
      </w:r>
    </w:p>
    <w:p w:rsidR="00B21A04" w:rsidRDefault="00E04737" w:rsidP="00760AAC">
      <w:pPr>
        <w:jc w:val="center"/>
        <w:rPr>
          <w:b/>
        </w:rPr>
      </w:pPr>
      <w:r>
        <w:rPr>
          <w:b/>
          <w:noProof/>
        </w:rPr>
        <w:drawing>
          <wp:anchor distT="0" distB="0" distL="114300" distR="114300" simplePos="0" relativeHeight="251659776" behindDoc="0" locked="0" layoutInCell="1" allowOverlap="1">
            <wp:simplePos x="0" y="0"/>
            <wp:positionH relativeFrom="margin">
              <wp:posOffset>1436370</wp:posOffset>
            </wp:positionH>
            <wp:positionV relativeFrom="margin">
              <wp:posOffset>4183380</wp:posOffset>
            </wp:positionV>
            <wp:extent cx="2785110" cy="2072640"/>
            <wp:effectExtent l="19050" t="0" r="0" b="0"/>
            <wp:wrapSquare wrapText="bothSides"/>
            <wp:docPr id="96" name="Picture 96"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hapters"/>
                    <pic:cNvPicPr>
                      <a:picLocks noChangeAspect="1" noChangeArrowheads="1"/>
                    </pic:cNvPicPr>
                  </pic:nvPicPr>
                  <pic:blipFill>
                    <a:blip r:embed="rId8"/>
                    <a:stretch>
                      <a:fillRect/>
                    </a:stretch>
                  </pic:blipFill>
                  <pic:spPr bwMode="auto">
                    <a:xfrm>
                      <a:off x="0" y="0"/>
                      <a:ext cx="2785110" cy="2072640"/>
                    </a:xfrm>
                    <a:prstGeom prst="rect">
                      <a:avLst/>
                    </a:prstGeom>
                    <a:noFill/>
                    <a:ln w="9525">
                      <a:noFill/>
                      <a:miter lim="800000"/>
                      <a:headEnd/>
                      <a:tailEnd/>
                    </a:ln>
                  </pic:spPr>
                </pic:pic>
              </a:graphicData>
            </a:graphic>
          </wp:anchor>
        </w:drawing>
      </w: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B21A04" w:rsidRDefault="00B21A04" w:rsidP="00760AAC">
      <w:pPr>
        <w:jc w:val="center"/>
        <w:rPr>
          <w:b/>
        </w:rPr>
      </w:pPr>
    </w:p>
    <w:p w:rsidR="00A962CA" w:rsidRDefault="00A962CA" w:rsidP="00760AAC">
      <w:pPr>
        <w:jc w:val="center"/>
        <w:rPr>
          <w:b/>
        </w:rPr>
      </w:pPr>
      <w:r w:rsidRPr="00A962CA">
        <w:rPr>
          <w:b/>
        </w:rPr>
        <w:t>©</w:t>
      </w:r>
      <w:r>
        <w:rPr>
          <w:b/>
        </w:rPr>
        <w:t xml:space="preserve"> 2017</w:t>
      </w:r>
    </w:p>
    <w:p w:rsidR="00B21A04" w:rsidRDefault="0082733B" w:rsidP="00760AAC">
      <w:pPr>
        <w:jc w:val="center"/>
        <w:rPr>
          <w:b/>
        </w:rPr>
      </w:pPr>
      <w:r>
        <w:rPr>
          <w:b/>
        </w:rPr>
        <w:t xml:space="preserve">  http://www.harvestime.org</w:t>
      </w:r>
    </w:p>
    <w:p w:rsidR="0082733B" w:rsidRDefault="00E856DF" w:rsidP="0082733B">
      <w:pPr>
        <w:rPr>
          <w:b/>
          <w:sz w:val="48"/>
          <w:szCs w:val="48"/>
        </w:rPr>
      </w:pPr>
      <w:r w:rsidRPr="00E856DF">
        <w:rPr>
          <w:noProof/>
        </w:rPr>
        <w:lastRenderedPageBreak/>
        <w:drawing>
          <wp:anchor distT="0" distB="0" distL="114300" distR="114300" simplePos="0" relativeHeight="251668992" behindDoc="0" locked="0" layoutInCell="1" allowOverlap="1">
            <wp:simplePos x="0" y="0"/>
            <wp:positionH relativeFrom="margin">
              <wp:align>left</wp:align>
            </wp:positionH>
            <wp:positionV relativeFrom="margin">
              <wp:align>top</wp:align>
            </wp:positionV>
            <wp:extent cx="2004060" cy="1336040"/>
            <wp:effectExtent l="19050" t="0" r="0" b="0"/>
            <wp:wrapSquare wrapText="bothSides"/>
            <wp:docPr id="70" name="Picture 76"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p>
    <w:p w:rsidR="0082733B" w:rsidRDefault="0082733B" w:rsidP="00760AAC">
      <w:pPr>
        <w:jc w:val="center"/>
        <w:rPr>
          <w:b/>
          <w:sz w:val="48"/>
          <w:szCs w:val="48"/>
        </w:rPr>
      </w:pPr>
    </w:p>
    <w:p w:rsidR="00B21A04" w:rsidRPr="00B21A04" w:rsidRDefault="00B21A04" w:rsidP="00760AAC">
      <w:pPr>
        <w:jc w:val="center"/>
        <w:rPr>
          <w:b/>
          <w:sz w:val="48"/>
          <w:szCs w:val="48"/>
        </w:rPr>
      </w:pPr>
      <w:r w:rsidRPr="00B21A04">
        <w:rPr>
          <w:b/>
          <w:sz w:val="48"/>
          <w:szCs w:val="48"/>
        </w:rPr>
        <w:t>TABLE OF CONTENTS</w:t>
      </w:r>
    </w:p>
    <w:p w:rsidR="00B21A04" w:rsidRDefault="00B21A04" w:rsidP="00760AAC">
      <w:pPr>
        <w:rPr>
          <w:b/>
        </w:rPr>
      </w:pPr>
    </w:p>
    <w:p w:rsidR="00B21A04" w:rsidRDefault="00B21A04" w:rsidP="00760AAC">
      <w:pPr>
        <w:rPr>
          <w:b/>
        </w:rPr>
      </w:pPr>
    </w:p>
    <w:p w:rsidR="00B21A04" w:rsidRDefault="00B21A04" w:rsidP="00760AAC">
      <w:pPr>
        <w:rPr>
          <w:b/>
        </w:rPr>
      </w:pPr>
    </w:p>
    <w:p w:rsidR="00B21A04" w:rsidRDefault="00B21A04" w:rsidP="00760AAC">
      <w:pPr>
        <w:rPr>
          <w:b/>
        </w:rPr>
      </w:pPr>
    </w:p>
    <w:p w:rsidR="00B21A04" w:rsidRDefault="00B21A04" w:rsidP="00760AAC">
      <w:pPr>
        <w:rPr>
          <w:b/>
        </w:rPr>
      </w:pPr>
    </w:p>
    <w:p w:rsidR="00B21A04" w:rsidRDefault="00B21A04" w:rsidP="00760AAC">
      <w:pPr>
        <w:rPr>
          <w:b/>
        </w:rPr>
      </w:pPr>
    </w:p>
    <w:p w:rsidR="002E024C" w:rsidRDefault="002E024C" w:rsidP="002E024C">
      <w:r>
        <w:t>Introduction</w:t>
      </w:r>
      <w:r w:rsidR="00E91F9A">
        <w:tab/>
      </w:r>
      <w:r w:rsidR="00E91F9A">
        <w:tab/>
      </w:r>
      <w:r w:rsidR="00E91F9A">
        <w:tab/>
      </w:r>
      <w:r w:rsidR="00E91F9A">
        <w:tab/>
      </w:r>
      <w:r w:rsidR="00E91F9A">
        <w:tab/>
      </w:r>
      <w:r w:rsidR="00E91F9A">
        <w:tab/>
      </w:r>
      <w:r w:rsidR="00E91F9A">
        <w:tab/>
      </w:r>
      <w:r w:rsidR="00E91F9A">
        <w:tab/>
      </w:r>
      <w:r w:rsidR="00E91F9A">
        <w:tab/>
      </w:r>
      <w:r w:rsidR="00E91F9A">
        <w:tab/>
        <w:t>3</w:t>
      </w:r>
    </w:p>
    <w:p w:rsidR="002E024C" w:rsidRDefault="002E024C" w:rsidP="002E024C"/>
    <w:p w:rsidR="00FB70C8" w:rsidRDefault="00FB70C8" w:rsidP="002E024C">
      <w:r>
        <w:t xml:space="preserve">Chapter One:  A Writer </w:t>
      </w:r>
      <w:r w:rsidR="00E91F9A">
        <w:t xml:space="preserve">Ordained By </w:t>
      </w:r>
      <w:r>
        <w:t>God</w:t>
      </w:r>
      <w:r w:rsidR="00E91F9A">
        <w:tab/>
      </w:r>
      <w:r w:rsidR="00E91F9A">
        <w:tab/>
      </w:r>
      <w:r w:rsidR="00E91F9A">
        <w:tab/>
      </w:r>
      <w:r w:rsidR="00E91F9A">
        <w:tab/>
      </w:r>
      <w:r w:rsidR="00E91F9A">
        <w:tab/>
      </w:r>
      <w:r w:rsidR="00E91F9A">
        <w:tab/>
        <w:t>6</w:t>
      </w:r>
    </w:p>
    <w:p w:rsidR="00FB70C8" w:rsidRDefault="00FB70C8" w:rsidP="002E024C"/>
    <w:p w:rsidR="002E024C" w:rsidRPr="002E024C" w:rsidRDefault="002E024C" w:rsidP="002E024C">
      <w:r w:rsidRPr="002E024C">
        <w:t xml:space="preserve">Chapter </w:t>
      </w:r>
      <w:r w:rsidR="00FB70C8">
        <w:t>Two</w:t>
      </w:r>
      <w:r w:rsidRPr="002E024C">
        <w:t>:</w:t>
      </w:r>
      <w:r w:rsidR="00E701AB">
        <w:t xml:space="preserve">  Employing The Spiritual Keys To Success</w:t>
      </w:r>
      <w:r w:rsidR="00E91F9A">
        <w:tab/>
      </w:r>
      <w:r w:rsidR="00E91F9A">
        <w:tab/>
      </w:r>
      <w:r w:rsidR="00E91F9A">
        <w:tab/>
      </w:r>
      <w:r w:rsidR="00E91F9A">
        <w:tab/>
        <w:t>11</w:t>
      </w:r>
    </w:p>
    <w:p w:rsidR="002E024C" w:rsidRPr="002E024C" w:rsidRDefault="002E024C" w:rsidP="002E024C"/>
    <w:p w:rsidR="002E024C" w:rsidRPr="002E024C" w:rsidRDefault="002E024C" w:rsidP="002E024C">
      <w:r w:rsidRPr="002E024C">
        <w:t>Chapter T</w:t>
      </w:r>
      <w:r w:rsidR="00FB70C8">
        <w:t>hree</w:t>
      </w:r>
      <w:r w:rsidRPr="002E024C">
        <w:t>:</w:t>
      </w:r>
      <w:r w:rsidR="00E701AB">
        <w:t xml:space="preserve">  Preparing To Write</w:t>
      </w:r>
      <w:r w:rsidR="00E91F9A">
        <w:tab/>
      </w:r>
      <w:r w:rsidR="00E91F9A">
        <w:tab/>
      </w:r>
      <w:r w:rsidR="00E91F9A">
        <w:tab/>
      </w:r>
      <w:r w:rsidR="00E91F9A">
        <w:tab/>
      </w:r>
      <w:r w:rsidR="00E91F9A">
        <w:tab/>
      </w:r>
      <w:r w:rsidR="00E91F9A">
        <w:tab/>
      </w:r>
      <w:r w:rsidR="00E91F9A">
        <w:tab/>
        <w:t>13</w:t>
      </w:r>
    </w:p>
    <w:p w:rsidR="002E024C" w:rsidRPr="002E024C" w:rsidRDefault="002E024C" w:rsidP="002E024C"/>
    <w:p w:rsidR="002E024C" w:rsidRPr="002E024C" w:rsidRDefault="002E024C" w:rsidP="002E024C">
      <w:r w:rsidRPr="002E024C">
        <w:t xml:space="preserve">Chapter </w:t>
      </w:r>
      <w:r w:rsidR="00FB70C8">
        <w:t>Four</w:t>
      </w:r>
      <w:r w:rsidRPr="002E024C">
        <w:t>:</w:t>
      </w:r>
      <w:r w:rsidR="00E701AB">
        <w:t xml:space="preserve">  Starting Points</w:t>
      </w:r>
      <w:r w:rsidR="00E91F9A">
        <w:tab/>
      </w:r>
      <w:r w:rsidR="00E91F9A">
        <w:tab/>
      </w:r>
      <w:r w:rsidR="00E91F9A">
        <w:tab/>
      </w:r>
      <w:r w:rsidR="00E91F9A">
        <w:tab/>
      </w:r>
      <w:r w:rsidR="00E91F9A">
        <w:tab/>
      </w:r>
      <w:r w:rsidR="00E91F9A">
        <w:tab/>
      </w:r>
      <w:r w:rsidR="00E91F9A">
        <w:tab/>
        <w:t>17</w:t>
      </w:r>
    </w:p>
    <w:p w:rsidR="002E024C" w:rsidRPr="002E024C" w:rsidRDefault="002E024C" w:rsidP="002E024C"/>
    <w:p w:rsidR="002E024C" w:rsidRPr="002E024C" w:rsidRDefault="002E024C" w:rsidP="002E024C">
      <w:r w:rsidRPr="002E024C">
        <w:t xml:space="preserve">Chapter </w:t>
      </w:r>
      <w:r>
        <w:t>F</w:t>
      </w:r>
      <w:r w:rsidR="00FB70C8">
        <w:t>ive</w:t>
      </w:r>
      <w:r>
        <w:t>:</w:t>
      </w:r>
      <w:r w:rsidR="00E701AB">
        <w:t xml:space="preserve">  Researching Your Subject</w:t>
      </w:r>
      <w:r w:rsidR="00E91F9A">
        <w:tab/>
      </w:r>
      <w:r w:rsidR="00E91F9A">
        <w:tab/>
      </w:r>
      <w:r w:rsidR="00E91F9A">
        <w:tab/>
      </w:r>
      <w:r w:rsidR="00E91F9A">
        <w:tab/>
      </w:r>
      <w:r w:rsidR="00E91F9A">
        <w:tab/>
      </w:r>
      <w:r w:rsidR="00E91F9A">
        <w:tab/>
        <w:t>20</w:t>
      </w:r>
    </w:p>
    <w:p w:rsidR="002E024C" w:rsidRPr="002E024C" w:rsidRDefault="002E024C" w:rsidP="002E024C"/>
    <w:p w:rsidR="002E024C" w:rsidRPr="002E024C" w:rsidRDefault="002E024C" w:rsidP="002E024C">
      <w:r w:rsidRPr="002E024C">
        <w:t xml:space="preserve">Chapter </w:t>
      </w:r>
      <w:r w:rsidR="00FB70C8">
        <w:t>Six</w:t>
      </w:r>
      <w:r w:rsidRPr="002E024C">
        <w:t>:</w:t>
      </w:r>
      <w:r w:rsidR="00E701AB">
        <w:t xml:space="preserve"> Outlining Your Book</w:t>
      </w:r>
      <w:r w:rsidR="00E91F9A">
        <w:tab/>
      </w:r>
      <w:r w:rsidR="00E91F9A">
        <w:tab/>
      </w:r>
      <w:r w:rsidR="00E91F9A">
        <w:tab/>
      </w:r>
      <w:r w:rsidR="00E91F9A">
        <w:tab/>
      </w:r>
      <w:r w:rsidR="00E91F9A">
        <w:tab/>
      </w:r>
      <w:r w:rsidR="00E91F9A">
        <w:tab/>
      </w:r>
      <w:r w:rsidR="00E91F9A">
        <w:tab/>
        <w:t>22</w:t>
      </w:r>
    </w:p>
    <w:p w:rsidR="002E024C" w:rsidRPr="002E024C" w:rsidRDefault="002E024C" w:rsidP="002E024C"/>
    <w:p w:rsidR="002E024C" w:rsidRDefault="002E024C" w:rsidP="002E024C">
      <w:r w:rsidRPr="002E024C">
        <w:t xml:space="preserve">Chapter </w:t>
      </w:r>
      <w:r>
        <w:t>S</w:t>
      </w:r>
      <w:r w:rsidR="00FB70C8">
        <w:t>even</w:t>
      </w:r>
      <w:r w:rsidRPr="002E024C">
        <w:t>:</w:t>
      </w:r>
      <w:r w:rsidR="00E701AB">
        <w:t xml:space="preserve">  Writing</w:t>
      </w:r>
      <w:r w:rsidR="005834D9">
        <w:t xml:space="preserve"> Your Manuscript</w:t>
      </w:r>
      <w:r w:rsidR="00E91F9A">
        <w:tab/>
      </w:r>
      <w:r w:rsidR="00E91F9A">
        <w:tab/>
      </w:r>
      <w:r w:rsidR="00E91F9A">
        <w:tab/>
      </w:r>
      <w:r w:rsidR="00E91F9A">
        <w:tab/>
      </w:r>
      <w:r w:rsidR="00E91F9A">
        <w:tab/>
      </w:r>
      <w:r w:rsidR="00E91F9A">
        <w:tab/>
        <w:t>25</w:t>
      </w:r>
    </w:p>
    <w:p w:rsidR="00A962CA" w:rsidRDefault="00A962CA" w:rsidP="002E024C"/>
    <w:p w:rsidR="00663873" w:rsidRPr="00663873" w:rsidRDefault="00663873" w:rsidP="00663873">
      <w:r w:rsidRPr="00663873">
        <w:t xml:space="preserve">Chapter </w:t>
      </w:r>
      <w:r w:rsidR="00FB70C8">
        <w:t>Eight</w:t>
      </w:r>
      <w:r w:rsidRPr="00663873">
        <w:t>:</w:t>
      </w:r>
      <w:r w:rsidR="00E701AB">
        <w:t xml:space="preserve">  Proofreading, Correcting, And Revising</w:t>
      </w:r>
      <w:r w:rsidR="00E91F9A">
        <w:tab/>
      </w:r>
      <w:r w:rsidR="00E91F9A">
        <w:tab/>
      </w:r>
      <w:r w:rsidR="00E91F9A">
        <w:tab/>
      </w:r>
      <w:r w:rsidR="00E91F9A">
        <w:tab/>
        <w:t>28</w:t>
      </w:r>
    </w:p>
    <w:p w:rsidR="00663873" w:rsidRDefault="00663873" w:rsidP="00663873"/>
    <w:p w:rsidR="00AF5D93" w:rsidRPr="00AF5D93" w:rsidRDefault="00F931CA" w:rsidP="00AF5D93">
      <w:r>
        <w:t xml:space="preserve">Chapter </w:t>
      </w:r>
      <w:r w:rsidR="00FB70C8">
        <w:t>Nine</w:t>
      </w:r>
      <w:r>
        <w:t xml:space="preserve">: </w:t>
      </w:r>
      <w:r w:rsidR="00AF5D93" w:rsidRPr="00AF5D93">
        <w:t>Preparing For Publication</w:t>
      </w:r>
      <w:r w:rsidR="00E91F9A">
        <w:tab/>
      </w:r>
      <w:r w:rsidR="00E91F9A">
        <w:tab/>
      </w:r>
      <w:r w:rsidR="00E91F9A">
        <w:tab/>
      </w:r>
      <w:r w:rsidR="00E91F9A">
        <w:tab/>
      </w:r>
      <w:r w:rsidR="00E91F9A">
        <w:tab/>
      </w:r>
      <w:r w:rsidR="00E91F9A">
        <w:tab/>
        <w:t>30</w:t>
      </w:r>
    </w:p>
    <w:p w:rsidR="00AF5D93" w:rsidRDefault="00AF5D93" w:rsidP="00AF5D93"/>
    <w:p w:rsidR="00AF5D93" w:rsidRPr="00AF5D93" w:rsidRDefault="00663873" w:rsidP="00AF5D93">
      <w:r w:rsidRPr="00663873">
        <w:t xml:space="preserve">Chapter </w:t>
      </w:r>
      <w:r w:rsidR="00FB70C8">
        <w:t>Ten</w:t>
      </w:r>
      <w:r w:rsidRPr="00663873">
        <w:t>:</w:t>
      </w:r>
      <w:r w:rsidR="00E701AB">
        <w:t xml:space="preserve">  </w:t>
      </w:r>
      <w:r w:rsidR="00AF5D93" w:rsidRPr="00AF5D93">
        <w:t>Putting The Final Draft In Order</w:t>
      </w:r>
      <w:r w:rsidR="00E91F9A">
        <w:tab/>
      </w:r>
      <w:r w:rsidR="00E91F9A">
        <w:tab/>
      </w:r>
      <w:r w:rsidR="00E91F9A">
        <w:tab/>
      </w:r>
      <w:r w:rsidR="00E91F9A">
        <w:tab/>
      </w:r>
      <w:r w:rsidR="00E91F9A">
        <w:tab/>
        <w:t>33</w:t>
      </w:r>
    </w:p>
    <w:p w:rsidR="00AF5D93" w:rsidRPr="00AF5D93" w:rsidRDefault="00AF5D93" w:rsidP="00AF5D93"/>
    <w:p w:rsidR="00663873" w:rsidRDefault="00663873" w:rsidP="00663873">
      <w:r w:rsidRPr="00663873">
        <w:t xml:space="preserve">Chapter </w:t>
      </w:r>
      <w:r w:rsidR="00FB70C8">
        <w:t>Eleven</w:t>
      </w:r>
      <w:r w:rsidRPr="00663873">
        <w:t>:</w:t>
      </w:r>
      <w:r w:rsidR="00E701AB">
        <w:t xml:space="preserve"> </w:t>
      </w:r>
      <w:r w:rsidR="008B2897">
        <w:t xml:space="preserve">Copyrighting, </w:t>
      </w:r>
      <w:r w:rsidR="00E701AB">
        <w:t>Publishing</w:t>
      </w:r>
      <w:r w:rsidR="008B2897">
        <w:t>,</w:t>
      </w:r>
      <w:r w:rsidR="00E701AB">
        <w:t xml:space="preserve"> And Distributing</w:t>
      </w:r>
      <w:r w:rsidR="00E91F9A">
        <w:tab/>
      </w:r>
      <w:r w:rsidR="00E91F9A">
        <w:tab/>
      </w:r>
      <w:r w:rsidR="00E91F9A">
        <w:tab/>
        <w:t>35</w:t>
      </w:r>
    </w:p>
    <w:p w:rsidR="00663873" w:rsidRPr="00663873" w:rsidRDefault="00663873" w:rsidP="00663873"/>
    <w:p w:rsidR="00A962CA" w:rsidRPr="002E024C" w:rsidRDefault="00A962CA" w:rsidP="002E024C">
      <w:r>
        <w:t xml:space="preserve">Epilogue: </w:t>
      </w:r>
      <w:r w:rsidR="00E66488">
        <w:t xml:space="preserve"> </w:t>
      </w:r>
      <w:r>
        <w:t>It's In Your Hands</w:t>
      </w:r>
      <w:r w:rsidR="00E91F9A">
        <w:tab/>
      </w:r>
      <w:r w:rsidR="00E91F9A">
        <w:tab/>
      </w:r>
      <w:r w:rsidR="00E91F9A">
        <w:tab/>
      </w:r>
      <w:r w:rsidR="00E91F9A">
        <w:tab/>
      </w:r>
      <w:r w:rsidR="00E91F9A">
        <w:tab/>
      </w:r>
      <w:r w:rsidR="00E91F9A">
        <w:tab/>
      </w:r>
      <w:r w:rsidR="00E91F9A">
        <w:tab/>
      </w:r>
      <w:r w:rsidR="00E91F9A">
        <w:tab/>
        <w:t>4</w:t>
      </w:r>
      <w:r w:rsidR="004D12D2">
        <w:t>0</w:t>
      </w:r>
    </w:p>
    <w:p w:rsidR="002E024C" w:rsidRPr="002E024C" w:rsidRDefault="002E024C" w:rsidP="002E024C"/>
    <w:p w:rsidR="001F4D6B" w:rsidRPr="001F4D6B" w:rsidRDefault="001F4D6B" w:rsidP="002E024C">
      <w:r w:rsidRPr="001F4D6B">
        <w:t>Appendix One:  Templates</w:t>
      </w:r>
      <w:r w:rsidR="00E91F9A">
        <w:tab/>
      </w:r>
      <w:r w:rsidR="00E91F9A">
        <w:tab/>
      </w:r>
      <w:r w:rsidR="00E91F9A">
        <w:tab/>
      </w:r>
      <w:r w:rsidR="00E91F9A">
        <w:tab/>
      </w:r>
      <w:r w:rsidR="00E91F9A">
        <w:tab/>
      </w:r>
      <w:r w:rsidR="00E91F9A">
        <w:tab/>
      </w:r>
      <w:r w:rsidR="00E91F9A">
        <w:tab/>
      </w:r>
      <w:r w:rsidR="00E91F9A">
        <w:tab/>
        <w:t>4</w:t>
      </w:r>
      <w:r w:rsidR="004D12D2">
        <w:t>1</w:t>
      </w:r>
    </w:p>
    <w:p w:rsidR="001F4D6B" w:rsidRPr="001F4D6B" w:rsidRDefault="001F4D6B" w:rsidP="002E024C"/>
    <w:p w:rsidR="002E024C" w:rsidRPr="001F4D6B" w:rsidRDefault="001F4D6B" w:rsidP="002E024C">
      <w:r w:rsidRPr="001F4D6B">
        <w:t>Appendix Two: Basic Educational Concepts</w:t>
      </w:r>
      <w:r w:rsidR="00E91F9A">
        <w:tab/>
      </w:r>
      <w:r w:rsidR="00E91F9A">
        <w:tab/>
      </w:r>
      <w:r w:rsidR="00E91F9A">
        <w:tab/>
      </w:r>
      <w:r w:rsidR="00E91F9A">
        <w:tab/>
      </w:r>
      <w:r w:rsidR="00E91F9A">
        <w:tab/>
      </w:r>
      <w:r w:rsidR="00E91F9A">
        <w:tab/>
        <w:t>4</w:t>
      </w:r>
      <w:r w:rsidR="004D12D2">
        <w:t>3</w:t>
      </w:r>
    </w:p>
    <w:p w:rsidR="001F4D6B" w:rsidRPr="001F4D6B" w:rsidRDefault="001F4D6B" w:rsidP="002E024C"/>
    <w:p w:rsidR="001F4D6B" w:rsidRPr="001F4D6B" w:rsidRDefault="001F4D6B" w:rsidP="002E024C">
      <w:r w:rsidRPr="001F4D6B">
        <w:t>Appendix Three: Proofreaders' Marks</w:t>
      </w:r>
      <w:r w:rsidR="00E91F9A">
        <w:tab/>
      </w:r>
      <w:r w:rsidR="00E91F9A">
        <w:tab/>
      </w:r>
      <w:r w:rsidR="00E91F9A">
        <w:tab/>
      </w:r>
      <w:r w:rsidR="00E91F9A">
        <w:tab/>
      </w:r>
      <w:r w:rsidR="00E91F9A">
        <w:tab/>
      </w:r>
      <w:r w:rsidR="00E91F9A">
        <w:tab/>
        <w:t>4</w:t>
      </w:r>
      <w:r w:rsidR="004D12D2">
        <w:t>4</w:t>
      </w:r>
    </w:p>
    <w:p w:rsidR="00B21A04" w:rsidRPr="001F4D6B" w:rsidRDefault="00B21A04" w:rsidP="00760AAC"/>
    <w:p w:rsidR="00B21A04" w:rsidRDefault="00B21A04" w:rsidP="00760AAC">
      <w:pPr>
        <w:rPr>
          <w:b/>
        </w:rPr>
      </w:pPr>
    </w:p>
    <w:p w:rsidR="00B21A04" w:rsidRDefault="00E856DF" w:rsidP="00760AAC">
      <w:pPr>
        <w:rPr>
          <w:b/>
        </w:rPr>
      </w:pPr>
      <w:r>
        <w:rPr>
          <w:b/>
          <w:noProof/>
        </w:rPr>
        <w:drawing>
          <wp:anchor distT="0" distB="0" distL="114300" distR="114300" simplePos="0" relativeHeight="251649536" behindDoc="0" locked="0" layoutInCell="1" allowOverlap="1">
            <wp:simplePos x="0" y="0"/>
            <wp:positionH relativeFrom="margin">
              <wp:align>left</wp:align>
            </wp:positionH>
            <wp:positionV relativeFrom="margin">
              <wp:align>top</wp:align>
            </wp:positionV>
            <wp:extent cx="2004060" cy="1336040"/>
            <wp:effectExtent l="19050" t="0" r="0" b="0"/>
            <wp:wrapSquare wrapText="bothSides"/>
            <wp:docPr id="77" name="Picture 77"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p>
    <w:p w:rsidR="00B21A04" w:rsidRDefault="00B21A04" w:rsidP="00760AAC">
      <w:pPr>
        <w:rPr>
          <w:b/>
        </w:rPr>
      </w:pPr>
    </w:p>
    <w:p w:rsidR="00B21A04" w:rsidRDefault="00B21A04" w:rsidP="00760AAC">
      <w:pPr>
        <w:rPr>
          <w:b/>
        </w:rPr>
      </w:pPr>
    </w:p>
    <w:p w:rsidR="0092182C" w:rsidRPr="00040569" w:rsidRDefault="00FB70C8" w:rsidP="00FB70C8">
      <w:pPr>
        <w:rPr>
          <w:b/>
          <w:sz w:val="48"/>
          <w:szCs w:val="48"/>
        </w:rPr>
      </w:pPr>
      <w:r>
        <w:rPr>
          <w:b/>
          <w:sz w:val="48"/>
          <w:szCs w:val="48"/>
        </w:rPr>
        <w:t xml:space="preserve">          </w:t>
      </w:r>
      <w:r w:rsidR="00040569" w:rsidRPr="00040569">
        <w:rPr>
          <w:b/>
          <w:sz w:val="48"/>
          <w:szCs w:val="48"/>
        </w:rPr>
        <w:t>I</w:t>
      </w:r>
      <w:r w:rsidR="00B21A04">
        <w:rPr>
          <w:b/>
          <w:sz w:val="48"/>
          <w:szCs w:val="48"/>
        </w:rPr>
        <w:t>NTRODUCTION</w:t>
      </w:r>
    </w:p>
    <w:p w:rsidR="0092182C" w:rsidRPr="00163250" w:rsidRDefault="0092182C" w:rsidP="00760AAC">
      <w:pPr>
        <w:rPr>
          <w:b/>
        </w:rPr>
      </w:pPr>
    </w:p>
    <w:p w:rsidR="002E024C" w:rsidRDefault="002E024C" w:rsidP="00760AAC"/>
    <w:p w:rsidR="002E024C" w:rsidRDefault="002E024C" w:rsidP="00760AAC"/>
    <w:p w:rsidR="00FB70C8" w:rsidRDefault="00FB70C8" w:rsidP="00760AAC"/>
    <w:p w:rsidR="00756241" w:rsidRDefault="00756241" w:rsidP="00760AAC">
      <w:r w:rsidRPr="00756241">
        <w:t xml:space="preserve">Over the years, people have frequently asked, “How do you write </w:t>
      </w:r>
      <w:r w:rsidR="00EF7FCF">
        <w:t xml:space="preserve">materials like those </w:t>
      </w:r>
      <w:r w:rsidRPr="00756241">
        <w:t xml:space="preserve">that Harvestime </w:t>
      </w:r>
      <w:r w:rsidR="00BD2587">
        <w:t xml:space="preserve">International Network </w:t>
      </w:r>
      <w:r w:rsidRPr="00756241">
        <w:t xml:space="preserve">has produced?”  </w:t>
      </w:r>
      <w:r w:rsidR="00015455">
        <w:t>Answering th</w:t>
      </w:r>
      <w:r w:rsidR="00F32FE6">
        <w:t>is</w:t>
      </w:r>
      <w:r w:rsidR="00015455">
        <w:t xml:space="preserve"> question is the subject of this </w:t>
      </w:r>
      <w:r w:rsidR="00FB70C8">
        <w:t>book</w:t>
      </w:r>
      <w:r w:rsidR="00015455">
        <w:t xml:space="preserve">. </w:t>
      </w:r>
      <w:r w:rsidR="00663873">
        <w:t xml:space="preserve"> Th</w:t>
      </w:r>
      <w:r w:rsidR="00EF7FCF">
        <w:t>is manual</w:t>
      </w:r>
      <w:r w:rsidR="00663873">
        <w:t xml:space="preserve"> provide</w:t>
      </w:r>
      <w:r w:rsidR="00EF7FCF">
        <w:t>s</w:t>
      </w:r>
      <w:r w:rsidR="00663873">
        <w:t xml:space="preserve"> </w:t>
      </w:r>
      <w:r w:rsidR="00A722C0">
        <w:t>guidelines</w:t>
      </w:r>
      <w:r w:rsidR="00663873">
        <w:t xml:space="preserve"> that will enable you to produce biblically-oriented materials</w:t>
      </w:r>
      <w:r w:rsidR="00A722C0">
        <w:t xml:space="preserve"> in </w:t>
      </w:r>
      <w:r w:rsidR="00F32FE6">
        <w:t>written</w:t>
      </w:r>
      <w:r w:rsidR="00A722C0">
        <w:t xml:space="preserve"> format</w:t>
      </w:r>
      <w:r w:rsidR="00663873">
        <w:t>.</w:t>
      </w:r>
    </w:p>
    <w:p w:rsidR="00FB70C8" w:rsidRDefault="00FB70C8" w:rsidP="00760AAC"/>
    <w:p w:rsidR="00FB70C8" w:rsidRPr="00FB70C8" w:rsidRDefault="00FB70C8" w:rsidP="00FB70C8">
      <w:pPr>
        <w:jc w:val="center"/>
        <w:rPr>
          <w:b/>
          <w:sz w:val="28"/>
          <w:szCs w:val="28"/>
        </w:rPr>
      </w:pPr>
      <w:r w:rsidRPr="00FB70C8">
        <w:rPr>
          <w:b/>
          <w:sz w:val="28"/>
          <w:szCs w:val="28"/>
        </w:rPr>
        <w:t>THE HARVESTIME VISION</w:t>
      </w:r>
    </w:p>
    <w:p w:rsidR="00756241" w:rsidRDefault="00756241" w:rsidP="00FB70C8">
      <w:pPr>
        <w:rPr>
          <w:b/>
          <w:sz w:val="28"/>
          <w:szCs w:val="28"/>
        </w:rPr>
      </w:pPr>
    </w:p>
    <w:p w:rsidR="004F0A8B" w:rsidRPr="000D2FFC" w:rsidRDefault="00FB70C8" w:rsidP="0099279D">
      <w:pPr>
        <w:rPr>
          <w:bCs/>
        </w:rPr>
      </w:pPr>
      <w:r w:rsidRPr="00FB70C8">
        <w:t>First, a word about Harvestime for those who are not familiar with the ministry.</w:t>
      </w:r>
      <w:r w:rsidR="00A16615">
        <w:t xml:space="preserve">  </w:t>
      </w:r>
      <w:r w:rsidR="004F0A8B" w:rsidRPr="008A3E84">
        <w:rPr>
          <w:bCs/>
        </w:rPr>
        <w:t xml:space="preserve">Harvestime International </w:t>
      </w:r>
      <w:r w:rsidR="001A4B93">
        <w:rPr>
          <w:bCs/>
        </w:rPr>
        <w:t>Network</w:t>
      </w:r>
      <w:r w:rsidR="004F0A8B" w:rsidRPr="008A3E84">
        <w:rPr>
          <w:bCs/>
        </w:rPr>
        <w:t xml:space="preserve"> was conceived by the Holy Spirit</w:t>
      </w:r>
      <w:r w:rsidR="001206D5">
        <w:rPr>
          <w:bCs/>
        </w:rPr>
        <w:t xml:space="preserve"> </w:t>
      </w:r>
      <w:r w:rsidR="004F0A8B" w:rsidRPr="008A3E84">
        <w:rPr>
          <w:bCs/>
        </w:rPr>
        <w:t>in answer to a cry from the</w:t>
      </w:r>
      <w:r w:rsidR="00C72694">
        <w:rPr>
          <w:bCs/>
        </w:rPr>
        <w:t xml:space="preserve"> spiritual</w:t>
      </w:r>
      <w:r w:rsidR="004F0A8B" w:rsidRPr="008A3E84">
        <w:rPr>
          <w:bCs/>
        </w:rPr>
        <w:t xml:space="preserve"> harvest fields of the world for materials geared for average laym</w:t>
      </w:r>
      <w:r w:rsidR="00C72694">
        <w:rPr>
          <w:bCs/>
        </w:rPr>
        <w:t>e</w:t>
      </w:r>
      <w:r w:rsidR="004F0A8B" w:rsidRPr="008A3E84">
        <w:rPr>
          <w:bCs/>
        </w:rPr>
        <w:t>n</w:t>
      </w:r>
      <w:r w:rsidR="004F0A8B">
        <w:rPr>
          <w:bCs/>
        </w:rPr>
        <w:t xml:space="preserve"> who do not have opportunities for such training.</w:t>
      </w:r>
      <w:r w:rsidR="004F0A8B" w:rsidRPr="008A3E84">
        <w:rPr>
          <w:bCs/>
        </w:rPr>
        <w:t xml:space="preserve"> </w:t>
      </w:r>
      <w:r w:rsidR="0099279D">
        <w:rPr>
          <w:bCs/>
        </w:rPr>
        <w:t xml:space="preserve">  The ministry</w:t>
      </w:r>
      <w:r w:rsidR="004F0A8B" w:rsidRPr="000D2FFC">
        <w:rPr>
          <w:bCs/>
        </w:rPr>
        <w:t xml:space="preserve"> is a Christian education by extension program designed to reach every level of the Body of Christ. This Bible</w:t>
      </w:r>
      <w:r w:rsidR="004F0A8B">
        <w:rPr>
          <w:bCs/>
        </w:rPr>
        <w:t>-</w:t>
      </w:r>
      <w:r w:rsidR="004F0A8B" w:rsidRPr="000D2FFC">
        <w:rPr>
          <w:bCs/>
        </w:rPr>
        <w:t xml:space="preserve">based </w:t>
      </w:r>
      <w:r w:rsidR="004F0A8B">
        <w:rPr>
          <w:bCs/>
        </w:rPr>
        <w:t>material</w:t>
      </w:r>
      <w:r w:rsidR="004F0A8B" w:rsidRPr="000D2FFC">
        <w:rPr>
          <w:bCs/>
        </w:rPr>
        <w:t xml:space="preserve"> can be used for individual study and small group stud</w:t>
      </w:r>
      <w:r w:rsidR="00EF7FCF">
        <w:rPr>
          <w:bCs/>
        </w:rPr>
        <w:t>ies</w:t>
      </w:r>
      <w:r w:rsidR="004F0A8B" w:rsidRPr="000D2FFC">
        <w:rPr>
          <w:bCs/>
        </w:rPr>
        <w:t xml:space="preserve"> in homes, organizations, schools, prisons, and churches on a local, national, or international basis.</w:t>
      </w:r>
    </w:p>
    <w:p w:rsidR="004F0A8B" w:rsidRDefault="004F0A8B" w:rsidP="004F0A8B">
      <w:pPr>
        <w:numPr>
          <w:ilvl w:val="12"/>
          <w:numId w:val="0"/>
        </w:numPr>
      </w:pPr>
    </w:p>
    <w:p w:rsidR="00C72694" w:rsidRDefault="004F0A8B" w:rsidP="0099279D">
      <w:pPr>
        <w:numPr>
          <w:ilvl w:val="12"/>
          <w:numId w:val="0"/>
        </w:numPr>
      </w:pPr>
      <w:r w:rsidRPr="00BB3B7D">
        <w:t xml:space="preserve">The Institute is mobile in form.  Through the Internet, computer disks, </w:t>
      </w:r>
      <w:r>
        <w:t xml:space="preserve">flash drives, SD cards, mobile devices, </w:t>
      </w:r>
      <w:r w:rsidR="00F32FE6">
        <w:t xml:space="preserve">and </w:t>
      </w:r>
      <w:r w:rsidRPr="00BB3B7D">
        <w:t>local translation, publication, and distribution</w:t>
      </w:r>
      <w:r>
        <w:t>--</w:t>
      </w:r>
      <w:r w:rsidRPr="00BB3B7D">
        <w:t>the c</w:t>
      </w:r>
      <w:r w:rsidR="00C72694">
        <w:t>urriculum</w:t>
      </w:r>
      <w:r w:rsidRPr="00BB3B7D">
        <w:t xml:space="preserve"> can be taken anywhere in the world which allows laymen to </w:t>
      </w:r>
      <w:r w:rsidR="00EF7FCF">
        <w:t>study</w:t>
      </w:r>
      <w:r w:rsidRPr="00BB3B7D">
        <w:t xml:space="preserve"> with</w:t>
      </w:r>
      <w:r w:rsidR="00A8764F">
        <w:t>in</w:t>
      </w:r>
      <w:r w:rsidR="00C72694">
        <w:t xml:space="preserve"> </w:t>
      </w:r>
      <w:r w:rsidRPr="00BB3B7D">
        <w:t>the context of their own culture</w:t>
      </w:r>
      <w:r w:rsidR="00C72694">
        <w:t>.</w:t>
      </w:r>
    </w:p>
    <w:p w:rsidR="004F0A8B" w:rsidRPr="00BB3B7D" w:rsidRDefault="004F0A8B" w:rsidP="004F0A8B">
      <w:pPr>
        <w:numPr>
          <w:ilvl w:val="12"/>
          <w:numId w:val="0"/>
        </w:numPr>
      </w:pPr>
      <w:r>
        <w:t>T</w:t>
      </w:r>
      <w:r w:rsidRPr="00BB3B7D">
        <w:t>he</w:t>
      </w:r>
      <w:r w:rsidR="001206D5">
        <w:t xml:space="preserve"> core</w:t>
      </w:r>
      <w:r w:rsidRPr="00BB3B7D">
        <w:t xml:space="preserve"> curriculum of Harvestime International Institute emphasizes two major areas:</w:t>
      </w:r>
    </w:p>
    <w:p w:rsidR="004F0A8B" w:rsidRPr="00BB3B7D" w:rsidRDefault="004F0A8B" w:rsidP="004F0A8B">
      <w:pPr>
        <w:numPr>
          <w:ilvl w:val="12"/>
          <w:numId w:val="0"/>
        </w:numPr>
      </w:pPr>
    </w:p>
    <w:p w:rsidR="004F0A8B" w:rsidRPr="00BB3B7D" w:rsidRDefault="0099279D" w:rsidP="004F0A8B">
      <w:pPr>
        <w:numPr>
          <w:ilvl w:val="12"/>
          <w:numId w:val="0"/>
        </w:numPr>
      </w:pPr>
      <w:r>
        <w:rPr>
          <w:b/>
          <w:bCs/>
        </w:rPr>
        <w:tab/>
      </w:r>
      <w:r w:rsidR="004F0A8B" w:rsidRPr="00BB3B7D">
        <w:rPr>
          <w:b/>
          <w:bCs/>
        </w:rPr>
        <w:t xml:space="preserve">First: </w:t>
      </w:r>
      <w:r w:rsidR="004F0A8B" w:rsidRPr="00BB3B7D">
        <w:t xml:space="preserve">What Jesus taught by word and demonstration to transform simple men into </w:t>
      </w:r>
      <w:r>
        <w:tab/>
      </w:r>
      <w:r w:rsidR="004F0A8B" w:rsidRPr="00BB3B7D">
        <w:t xml:space="preserve">reproductive Christians who reached their world with the Gospel message in a </w:t>
      </w:r>
      <w:r>
        <w:tab/>
      </w:r>
      <w:r w:rsidR="004F0A8B" w:rsidRPr="00BB3B7D">
        <w:t>demonstration of power.</w:t>
      </w:r>
    </w:p>
    <w:p w:rsidR="004F0A8B" w:rsidRPr="00BB3B7D" w:rsidRDefault="004F0A8B" w:rsidP="004F0A8B">
      <w:pPr>
        <w:numPr>
          <w:ilvl w:val="12"/>
          <w:numId w:val="0"/>
        </w:numPr>
      </w:pPr>
    </w:p>
    <w:p w:rsidR="004F0A8B" w:rsidRDefault="0099279D" w:rsidP="004F0A8B">
      <w:pPr>
        <w:numPr>
          <w:ilvl w:val="12"/>
          <w:numId w:val="0"/>
        </w:numPr>
      </w:pPr>
      <w:r>
        <w:rPr>
          <w:b/>
          <w:bCs/>
        </w:rPr>
        <w:tab/>
      </w:r>
      <w:r w:rsidR="004F0A8B" w:rsidRPr="00BB3B7D">
        <w:rPr>
          <w:b/>
          <w:bCs/>
        </w:rPr>
        <w:t xml:space="preserve">Second: </w:t>
      </w:r>
      <w:r w:rsidR="004F0A8B">
        <w:rPr>
          <w:b/>
          <w:bCs/>
        </w:rPr>
        <w:t xml:space="preserve"> </w:t>
      </w:r>
      <w:r w:rsidR="002F6E5D">
        <w:t>W</w:t>
      </w:r>
      <w:r w:rsidR="004F0A8B" w:rsidRPr="00BB3B7D">
        <w:t xml:space="preserve">hat was demonstrated and taught during the times of the Acts and Epistles as </w:t>
      </w:r>
      <w:r w:rsidR="002F6E5D">
        <w:tab/>
      </w:r>
      <w:r w:rsidR="004F0A8B" w:rsidRPr="00BB3B7D">
        <w:t>His plan was instituted in the early Church.</w:t>
      </w:r>
      <w:r w:rsidR="004F0A8B">
        <w:t xml:space="preserve"> </w:t>
      </w:r>
    </w:p>
    <w:p w:rsidR="0099279D" w:rsidRDefault="0099279D" w:rsidP="0099279D">
      <w:pPr>
        <w:jc w:val="center"/>
        <w:rPr>
          <w:b/>
          <w:sz w:val="28"/>
          <w:szCs w:val="28"/>
        </w:rPr>
      </w:pPr>
    </w:p>
    <w:p w:rsidR="0099279D" w:rsidRDefault="001206D5" w:rsidP="0099279D">
      <w:r>
        <w:t xml:space="preserve">In addition to the core courses, Harvestime also provides supplemental studies on various subjects. </w:t>
      </w:r>
      <w:r w:rsidR="0099279D">
        <w:t xml:space="preserve">If you are not familiar with Harvestime, you may want to </w:t>
      </w:r>
      <w:r w:rsidR="00A8764F">
        <w:t>review</w:t>
      </w:r>
      <w:r w:rsidR="0099279D">
        <w:t xml:space="preserve"> </w:t>
      </w:r>
      <w:r w:rsidR="00EF7FCF">
        <w:t>our</w:t>
      </w:r>
      <w:r w:rsidR="0099279D">
        <w:t xml:space="preserve"> </w:t>
      </w:r>
      <w:r w:rsidR="00A8764F">
        <w:t>publications</w:t>
      </w:r>
      <w:r w:rsidR="0099279D">
        <w:t xml:space="preserve"> as they are the specific type</w:t>
      </w:r>
      <w:r w:rsidR="005B1E5A">
        <w:t>s</w:t>
      </w:r>
      <w:r w:rsidR="0099279D">
        <w:t xml:space="preserve"> that the guidelines in this </w:t>
      </w:r>
      <w:r w:rsidR="00EF7FCF">
        <w:t>manual</w:t>
      </w:r>
      <w:r w:rsidR="0099279D">
        <w:t xml:space="preserve"> address.   </w:t>
      </w:r>
      <w:r w:rsidR="0099279D" w:rsidRPr="0099279D">
        <w:t xml:space="preserve">The Harvestime materials are free downloads at:  </w:t>
      </w:r>
      <w:hyperlink r:id="rId9" w:history="1">
        <w:r w:rsidR="0099279D" w:rsidRPr="0099279D">
          <w:rPr>
            <w:rStyle w:val="Hyperlink"/>
          </w:rPr>
          <w:t>http://www.harvestime.org</w:t>
        </w:r>
      </w:hyperlink>
    </w:p>
    <w:p w:rsidR="001206D5" w:rsidRDefault="001206D5" w:rsidP="00F32FE6"/>
    <w:p w:rsidR="002C4375" w:rsidRDefault="002C4375" w:rsidP="00F32FE6"/>
    <w:p w:rsidR="002C4375" w:rsidRDefault="002C4375" w:rsidP="00F32FE6"/>
    <w:p w:rsidR="00F32FE6" w:rsidRPr="00F32FE6" w:rsidRDefault="00F32FE6" w:rsidP="00F32FE6">
      <w:r w:rsidRPr="00F32FE6">
        <w:lastRenderedPageBreak/>
        <w:t xml:space="preserve">This </w:t>
      </w:r>
      <w:r w:rsidR="002F6E5D">
        <w:t>manual</w:t>
      </w:r>
      <w:r w:rsidRPr="00F32FE6">
        <w:t xml:space="preserve"> is not a primer on grammar or good writing, although these are vital to the production of quality materials.  It does not deal with fiction or character development. You can easily research these subjects on the Internet.  </w:t>
      </w:r>
    </w:p>
    <w:p w:rsidR="00F32FE6" w:rsidRPr="00F32FE6" w:rsidRDefault="00F32FE6" w:rsidP="00F32FE6"/>
    <w:p w:rsidR="00F32FE6" w:rsidRPr="00F32FE6" w:rsidRDefault="00F32FE6" w:rsidP="00F32FE6">
      <w:r w:rsidRPr="00F32FE6">
        <w:t>The specific purpose of this manual is to detail the procedures Harvestime follows to produce anointed, quality teachings based on the Word of God.  This manual explains how to preserve the spiritual insights God has given you, prepare the</w:t>
      </w:r>
      <w:r w:rsidR="001206D5">
        <w:t xml:space="preserve">se messages </w:t>
      </w:r>
      <w:r w:rsidRPr="00F32FE6">
        <w:t xml:space="preserve">to reach the world, and extend them to future generations.  </w:t>
      </w:r>
    </w:p>
    <w:p w:rsidR="00F32FE6" w:rsidRPr="00F32FE6" w:rsidRDefault="00F32FE6" w:rsidP="00F32FE6"/>
    <w:p w:rsidR="00FB70C8" w:rsidRDefault="00FB70C8" w:rsidP="00FB70C8">
      <w:pPr>
        <w:jc w:val="center"/>
        <w:rPr>
          <w:b/>
          <w:sz w:val="28"/>
          <w:szCs w:val="28"/>
        </w:rPr>
      </w:pPr>
      <w:r>
        <w:rPr>
          <w:b/>
          <w:sz w:val="28"/>
          <w:szCs w:val="28"/>
        </w:rPr>
        <w:t xml:space="preserve">THE LEGACY OF THE WRITTEN WORD </w:t>
      </w:r>
    </w:p>
    <w:p w:rsidR="00FB70C8" w:rsidRPr="00FB70C8" w:rsidRDefault="00FB70C8" w:rsidP="00FB70C8">
      <w:pPr>
        <w:jc w:val="center"/>
        <w:rPr>
          <w:b/>
          <w:sz w:val="28"/>
          <w:szCs w:val="28"/>
        </w:rPr>
      </w:pPr>
    </w:p>
    <w:p w:rsidR="00D7766C" w:rsidRDefault="00D7766C" w:rsidP="00760AAC">
      <w:r>
        <w:t>When one hears the word "legacy"</w:t>
      </w:r>
      <w:r w:rsidR="00EF7FCF">
        <w:t xml:space="preserve">, </w:t>
      </w:r>
      <w:r>
        <w:t>they often think of a financial bequest given upon someone's death.  Sadly, too often such inheritances are squandered.  Money is actually a poor legacy, because the giver never knows who will be spending it and on what it will be spent. Fame and power are not worthy legacies</w:t>
      </w:r>
      <w:r w:rsidR="00C72694">
        <w:t xml:space="preserve"> either</w:t>
      </w:r>
      <w:r>
        <w:t>, as neither are enduring.</w:t>
      </w:r>
    </w:p>
    <w:p w:rsidR="00D7766C" w:rsidRDefault="00D7766C" w:rsidP="00760AAC"/>
    <w:p w:rsidR="00FB70C8" w:rsidRDefault="00D7766C" w:rsidP="00760AAC">
      <w:r>
        <w:t>A worthy legacy is</w:t>
      </w:r>
      <w:r w:rsidR="00C72694">
        <w:t xml:space="preserve"> </w:t>
      </w:r>
      <w:r>
        <w:t>more than just wealth, fame, or power.  It means leaving behind a sense of purpose and destiny</w:t>
      </w:r>
      <w:r w:rsidR="00C72694">
        <w:t xml:space="preserve"> when your life on earth concludes</w:t>
      </w:r>
      <w:r>
        <w:t xml:space="preserve">.   It is passing on </w:t>
      </w:r>
      <w:r w:rsidR="00FE16DE">
        <w:t xml:space="preserve">to future generations the </w:t>
      </w:r>
      <w:r w:rsidR="00A8764F">
        <w:t>spiritual</w:t>
      </w:r>
      <w:r>
        <w:t xml:space="preserve"> principles and experiences that made a difference in your life</w:t>
      </w:r>
      <w:r w:rsidR="00C72694">
        <w:t xml:space="preserve"> and ministry</w:t>
      </w:r>
      <w:r w:rsidR="00FE16DE">
        <w:t>.</w:t>
      </w:r>
    </w:p>
    <w:p w:rsidR="0099279D" w:rsidRDefault="0099279D" w:rsidP="00760AAC"/>
    <w:p w:rsidR="00FE16DE" w:rsidRDefault="00FE16DE" w:rsidP="00760AAC">
      <w:r>
        <w:t>For a Christian, there is nothing more meaningful than leaving a legacy of the written word.  People may forget sermons, lessons, and life experiences which you shared</w:t>
      </w:r>
      <w:r w:rsidR="00C72694">
        <w:t xml:space="preserve"> verbally</w:t>
      </w:r>
      <w:r>
        <w:t xml:space="preserve">, but when you </w:t>
      </w:r>
      <w:r w:rsidR="005B1E5A">
        <w:t>put</w:t>
      </w:r>
      <w:r>
        <w:t xml:space="preserve"> the</w:t>
      </w:r>
      <w:r w:rsidR="00EF7FCF">
        <w:t>se</w:t>
      </w:r>
      <w:r>
        <w:t xml:space="preserve"> in written format they can be continuously reviewed, i</w:t>
      </w:r>
      <w:r w:rsidR="00C72694">
        <w:t>mplemented</w:t>
      </w:r>
      <w:r>
        <w:t xml:space="preserve"> in people's lives, and passed on to others.  </w:t>
      </w:r>
      <w:r w:rsidR="00EF7FCF">
        <w:t>In this way,</w:t>
      </w:r>
      <w:r>
        <w:t xml:space="preserve"> you can extend your ministry</w:t>
      </w:r>
      <w:r w:rsidR="005B1E5A">
        <w:t xml:space="preserve"> and your spiritual legacy</w:t>
      </w:r>
      <w:r>
        <w:t xml:space="preserve"> to future generations.   </w:t>
      </w:r>
    </w:p>
    <w:p w:rsidR="00FE16DE" w:rsidRDefault="00FE16DE" w:rsidP="00760AAC"/>
    <w:p w:rsidR="0099279D" w:rsidRDefault="00FE16DE" w:rsidP="00760AAC">
      <w:r>
        <w:t>God recognized the importan</w:t>
      </w:r>
      <w:r w:rsidR="00F32FE6">
        <w:t>ce</w:t>
      </w:r>
      <w:r>
        <w:t xml:space="preserve"> of the written word, as that is how He chose to reveal</w:t>
      </w:r>
      <w:r w:rsidR="00C72694">
        <w:t xml:space="preserve"> Himself and</w:t>
      </w:r>
      <w:r>
        <w:t xml:space="preserve"> His</w:t>
      </w:r>
      <w:r w:rsidR="00C72694">
        <w:t xml:space="preserve"> eternal</w:t>
      </w:r>
      <w:r>
        <w:t xml:space="preserve"> plan to mankind.  </w:t>
      </w:r>
      <w:r w:rsidR="005B1E5A">
        <w:t xml:space="preserve">He gave us the legacy of the </w:t>
      </w:r>
      <w:r w:rsidR="00EF7FCF">
        <w:t>H</w:t>
      </w:r>
      <w:r w:rsidR="005B1E5A">
        <w:t>oly Scriptures.</w:t>
      </w:r>
    </w:p>
    <w:p w:rsidR="00FB70C8" w:rsidRDefault="00FB70C8" w:rsidP="00760AAC"/>
    <w:p w:rsidR="00FB70C8" w:rsidRPr="00FB70C8" w:rsidRDefault="00FB70C8" w:rsidP="00FB70C8">
      <w:pPr>
        <w:jc w:val="center"/>
        <w:rPr>
          <w:b/>
          <w:sz w:val="28"/>
          <w:szCs w:val="28"/>
        </w:rPr>
      </w:pPr>
      <w:r w:rsidRPr="00FB70C8">
        <w:rPr>
          <w:b/>
          <w:sz w:val="28"/>
          <w:szCs w:val="28"/>
        </w:rPr>
        <w:t>HOW TO USE THIS BOOK</w:t>
      </w:r>
    </w:p>
    <w:p w:rsidR="00FB70C8" w:rsidRPr="00FB70C8" w:rsidRDefault="00FB70C8" w:rsidP="00FB70C8">
      <w:pPr>
        <w:jc w:val="center"/>
        <w:rPr>
          <w:b/>
          <w:sz w:val="28"/>
          <w:szCs w:val="28"/>
        </w:rPr>
      </w:pPr>
    </w:p>
    <w:p w:rsidR="00A16615" w:rsidRDefault="00A16615" w:rsidP="00760AAC">
      <w:r>
        <w:t xml:space="preserve">We suggest you read through this </w:t>
      </w:r>
      <w:r w:rsidR="00EF7FCF">
        <w:t>manual</w:t>
      </w:r>
      <w:r>
        <w:t xml:space="preserve"> twice:</w:t>
      </w:r>
    </w:p>
    <w:p w:rsidR="00A16615" w:rsidRDefault="00A16615" w:rsidP="00760AAC"/>
    <w:p w:rsidR="00A16615" w:rsidRDefault="00A16615" w:rsidP="00760AAC">
      <w:r>
        <w:tab/>
        <w:t xml:space="preserve">-The first reading </w:t>
      </w:r>
      <w:r w:rsidR="00FE16DE">
        <w:t>will provide</w:t>
      </w:r>
      <w:r>
        <w:t xml:space="preserve"> an overview of the </w:t>
      </w:r>
      <w:r w:rsidR="00C72694">
        <w:t xml:space="preserve">entire </w:t>
      </w:r>
      <w:r w:rsidR="00FE16DE">
        <w:t xml:space="preserve">book </w:t>
      </w:r>
      <w:r>
        <w:t xml:space="preserve">production process. </w:t>
      </w:r>
      <w:r w:rsidR="00886CAA">
        <w:t xml:space="preserve">  </w:t>
      </w:r>
      <w:r w:rsidR="00886CAA">
        <w:tab/>
        <w:t xml:space="preserve">After learning what is involved in writing a book, you may decide that it is not your </w:t>
      </w:r>
      <w:r w:rsidR="00886CAA">
        <w:tab/>
        <w:t xml:space="preserve">spiritual </w:t>
      </w:r>
      <w:r w:rsidR="005B1E5A">
        <w:t>giftedness</w:t>
      </w:r>
      <w:r w:rsidR="00886CAA">
        <w:t xml:space="preserve">.  If that happens, no problem--it is just as important to learn what you </w:t>
      </w:r>
      <w:r w:rsidR="00886CAA">
        <w:tab/>
        <w:t xml:space="preserve">are not called to do as it is to find your true spiritual calling.   Just because you have a </w:t>
      </w:r>
      <w:r w:rsidR="00886CAA">
        <w:tab/>
        <w:t xml:space="preserve">"good idea" does not mean it is a "God-idea".  You do not want to write just because </w:t>
      </w:r>
      <w:r w:rsidR="00886CAA">
        <w:tab/>
        <w:t>"everyone else is doing it".  You want to write because God has called you to do so.</w:t>
      </w:r>
    </w:p>
    <w:p w:rsidR="005B1E5A" w:rsidRDefault="005B1E5A" w:rsidP="00760AAC"/>
    <w:p w:rsidR="00A16615" w:rsidRPr="00A16615" w:rsidRDefault="00A16615" w:rsidP="00A16615">
      <w:r>
        <w:tab/>
        <w:t xml:space="preserve">-The second reading is </w:t>
      </w:r>
      <w:r w:rsidR="00FE16DE">
        <w:t xml:space="preserve">for </w:t>
      </w:r>
      <w:r w:rsidR="00C72694">
        <w:t>implementing the</w:t>
      </w:r>
      <w:r>
        <w:t xml:space="preserve"> procedures detailed </w:t>
      </w:r>
      <w:r w:rsidR="00C72694">
        <w:t>in th</w:t>
      </w:r>
      <w:r w:rsidR="00EF7FCF">
        <w:t>is manual</w:t>
      </w:r>
      <w:r w:rsidR="00C72694">
        <w:t xml:space="preserve">. </w:t>
      </w:r>
      <w:r w:rsidRPr="00A16615">
        <w:t xml:space="preserve"> If you </w:t>
      </w:r>
      <w:r w:rsidR="00EF7FCF">
        <w:tab/>
      </w:r>
      <w:r w:rsidRPr="00A16615">
        <w:t>take the</w:t>
      </w:r>
      <w:r w:rsidR="00886CAA">
        <w:t xml:space="preserve"> action</w:t>
      </w:r>
      <w:r w:rsidRPr="00A16615">
        <w:t xml:space="preserve"> steps</w:t>
      </w:r>
      <w:r w:rsidR="00A8764F">
        <w:t xml:space="preserve"> </w:t>
      </w:r>
      <w:r w:rsidR="00C72694">
        <w:t>at the conclusion of</w:t>
      </w:r>
      <w:r w:rsidR="00886CAA">
        <w:t xml:space="preserve"> each chapter</w:t>
      </w:r>
      <w:r w:rsidRPr="00A16615">
        <w:t>, b</w:t>
      </w:r>
      <w:r>
        <w:t>y</w:t>
      </w:r>
      <w:r w:rsidRPr="00A16615">
        <w:t xml:space="preserve"> the time you </w:t>
      </w:r>
      <w:r w:rsidR="00C72694">
        <w:t>complete</w:t>
      </w:r>
      <w:r w:rsidRPr="00A16615">
        <w:t xml:space="preserve"> th</w:t>
      </w:r>
      <w:r>
        <w:t xml:space="preserve">e </w:t>
      </w:r>
      <w:r w:rsidR="00EF7FCF">
        <w:tab/>
      </w:r>
      <w:r>
        <w:t>second reading</w:t>
      </w:r>
      <w:r w:rsidR="00FE16DE">
        <w:t>, your own book will</w:t>
      </w:r>
      <w:r w:rsidRPr="00A16615">
        <w:t xml:space="preserve"> be a reality.</w:t>
      </w:r>
    </w:p>
    <w:p w:rsidR="00FE16DE" w:rsidRDefault="00A16615" w:rsidP="00760AAC">
      <w:r>
        <w:t xml:space="preserve">  </w:t>
      </w:r>
    </w:p>
    <w:p w:rsidR="005B1E5A" w:rsidRDefault="00756241" w:rsidP="00A16615">
      <w:r w:rsidRPr="00756241">
        <w:lastRenderedPageBreak/>
        <w:t>As part of the enduring legacy of Harvestime</w:t>
      </w:r>
      <w:r w:rsidR="00FB70C8">
        <w:t xml:space="preserve">, </w:t>
      </w:r>
      <w:r w:rsidRPr="00756241">
        <w:t>we</w:t>
      </w:r>
      <w:r w:rsidR="00886CAA">
        <w:t xml:space="preserve"> not only want to pass on the teachings </w:t>
      </w:r>
      <w:r w:rsidR="00A8764F">
        <w:t xml:space="preserve">with which </w:t>
      </w:r>
      <w:r w:rsidR="00886CAA">
        <w:t xml:space="preserve">God has </w:t>
      </w:r>
      <w:r w:rsidR="00C72694">
        <w:t xml:space="preserve">entrusted </w:t>
      </w:r>
      <w:r w:rsidR="00886CAA">
        <w:t>us, but we</w:t>
      </w:r>
      <w:r w:rsidRPr="00756241">
        <w:t xml:space="preserve"> want to </w:t>
      </w:r>
      <w:r w:rsidR="00FB70C8">
        <w:t xml:space="preserve">equip </w:t>
      </w:r>
      <w:r w:rsidR="00886CAA">
        <w:t xml:space="preserve">other </w:t>
      </w:r>
      <w:r w:rsidRPr="00756241">
        <w:t>believers to prepare materials on biblical</w:t>
      </w:r>
      <w:r w:rsidR="00BD2587">
        <w:t xml:space="preserve">ly-based and </w:t>
      </w:r>
      <w:r w:rsidRPr="00756241">
        <w:t xml:space="preserve">God-inspired themes.    </w:t>
      </w:r>
    </w:p>
    <w:p w:rsidR="005B1E5A" w:rsidRDefault="005B1E5A" w:rsidP="00A16615"/>
    <w:p w:rsidR="00A16615" w:rsidRDefault="00A16615" w:rsidP="00A16615">
      <w:r w:rsidRPr="00A16615">
        <w:t xml:space="preserve">We believe that you have a message to share, and through this </w:t>
      </w:r>
      <w:r w:rsidR="001206D5">
        <w:t>manual</w:t>
      </w:r>
      <w:r w:rsidRPr="00A16615">
        <w:t xml:space="preserve"> we want to enable you to do so for God's glory</w:t>
      </w:r>
      <w:r w:rsidR="00886CAA">
        <w:t xml:space="preserve">.  By so doing, </w:t>
      </w:r>
      <w:r w:rsidR="00F32FE6">
        <w:t>we will be sharing our legacy with you and y</w:t>
      </w:r>
      <w:r w:rsidR="00886CAA">
        <w:t>ou will be</w:t>
      </w:r>
      <w:r w:rsidR="001206D5">
        <w:t xml:space="preserve"> equipped to leave</w:t>
      </w:r>
      <w:r>
        <w:t xml:space="preserve"> an </w:t>
      </w:r>
      <w:r w:rsidR="00F32FE6">
        <w:t>enduring</w:t>
      </w:r>
      <w:r w:rsidR="00A8764F">
        <w:t xml:space="preserve"> spiritual</w:t>
      </w:r>
      <w:r>
        <w:t xml:space="preserve"> legacy for  generations to come</w:t>
      </w:r>
      <w:r w:rsidRPr="00A16615">
        <w:t xml:space="preserve">. </w:t>
      </w:r>
    </w:p>
    <w:p w:rsidR="00A16615" w:rsidRDefault="00A16615" w:rsidP="00A16615"/>
    <w:p w:rsidR="00A16615" w:rsidRPr="00A8764F" w:rsidRDefault="00A8764F" w:rsidP="00A8764F">
      <w:pPr>
        <w:jc w:val="center"/>
        <w:rPr>
          <w:b/>
          <w:sz w:val="28"/>
          <w:szCs w:val="28"/>
        </w:rPr>
      </w:pPr>
      <w:r w:rsidRPr="00A8764F">
        <w:rPr>
          <w:b/>
          <w:sz w:val="28"/>
          <w:szCs w:val="28"/>
        </w:rPr>
        <w:t>ACTION STEP FOR THE INTRODUCTION</w:t>
      </w:r>
    </w:p>
    <w:p w:rsidR="00A8764F" w:rsidRPr="00A8764F" w:rsidRDefault="00A8764F" w:rsidP="00A8764F">
      <w:pPr>
        <w:jc w:val="center"/>
        <w:rPr>
          <w:b/>
          <w:sz w:val="28"/>
          <w:szCs w:val="28"/>
        </w:rPr>
      </w:pPr>
    </w:p>
    <w:p w:rsidR="00A8764F" w:rsidRDefault="00A8764F" w:rsidP="00A16615">
      <w:r>
        <w:t>-Re</w:t>
      </w:r>
      <w:r w:rsidR="00EF7FCF">
        <w:t>a</w:t>
      </w:r>
      <w:r>
        <w:t>d through this entire manual for an overview of the book production process.</w:t>
      </w:r>
    </w:p>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D20672" w:rsidRDefault="00D20672" w:rsidP="00A16615"/>
    <w:p w:rsidR="00D20672" w:rsidRDefault="00D20672" w:rsidP="00A16615"/>
    <w:p w:rsidR="00D20672" w:rsidRDefault="00D20672" w:rsidP="00A16615"/>
    <w:p w:rsidR="00D20672" w:rsidRDefault="00D20672" w:rsidP="00A16615"/>
    <w:p w:rsidR="00D20672" w:rsidRDefault="00D20672" w:rsidP="00A16615"/>
    <w:p w:rsidR="00D20672" w:rsidRDefault="00D20672" w:rsidP="00A16615"/>
    <w:p w:rsidR="00EF7FCF" w:rsidRDefault="00EF7FCF" w:rsidP="00A16615"/>
    <w:p w:rsidR="00EF7FCF" w:rsidRDefault="00EF7FCF" w:rsidP="00A16615"/>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6810C8" w:rsidRDefault="006810C8" w:rsidP="006810C8">
      <w:pPr>
        <w:jc w:val="center"/>
        <w:rPr>
          <w:bCs/>
          <w:i/>
        </w:rPr>
      </w:pPr>
      <w:r w:rsidRPr="006810C8">
        <w:rPr>
          <w:bCs/>
          <w:i/>
        </w:rPr>
        <w:t xml:space="preserve">"I'd rather have one God-idea than a thousand good ideas.  Good ideas are good, but God-ideas change the course of history.  You can get good ideas in a lot of different places--classrooms, conferences, and bookstores. But God-ideas only come from one place:  </w:t>
      </w:r>
    </w:p>
    <w:p w:rsidR="006810C8" w:rsidRDefault="006810C8" w:rsidP="006810C8">
      <w:pPr>
        <w:jc w:val="center"/>
        <w:rPr>
          <w:bCs/>
          <w:i/>
        </w:rPr>
      </w:pPr>
      <w:r w:rsidRPr="006810C8">
        <w:rPr>
          <w:bCs/>
          <w:i/>
        </w:rPr>
        <w:t xml:space="preserve">The Holy Spirit Himself."  </w:t>
      </w:r>
    </w:p>
    <w:p w:rsidR="006810C8" w:rsidRPr="006810C8" w:rsidRDefault="002F6E5D" w:rsidP="006810C8">
      <w:pPr>
        <w:jc w:val="center"/>
        <w:rPr>
          <w:bCs/>
          <w:i/>
        </w:rPr>
      </w:pPr>
      <w:r>
        <w:rPr>
          <w:bCs/>
          <w:i/>
        </w:rPr>
        <w:t>(</w:t>
      </w:r>
      <w:r w:rsidR="006810C8" w:rsidRPr="006810C8">
        <w:rPr>
          <w:bCs/>
          <w:i/>
        </w:rPr>
        <w:t xml:space="preserve">Mark Batterson  </w:t>
      </w:r>
      <w:r>
        <w:rPr>
          <w:bCs/>
          <w:i/>
        </w:rPr>
        <w:t>)</w:t>
      </w:r>
    </w:p>
    <w:p w:rsidR="00A16615" w:rsidRPr="006810C8" w:rsidRDefault="00A16615" w:rsidP="006810C8">
      <w:pPr>
        <w:jc w:val="center"/>
        <w:rPr>
          <w:i/>
        </w:rPr>
      </w:pPr>
    </w:p>
    <w:p w:rsidR="00A16615" w:rsidRDefault="00A16615" w:rsidP="00A16615"/>
    <w:p w:rsidR="00A16615" w:rsidRDefault="00A16615" w:rsidP="00A16615"/>
    <w:p w:rsidR="00A16615" w:rsidRDefault="00A16615" w:rsidP="00A16615"/>
    <w:p w:rsidR="00A16615" w:rsidRDefault="00A16615" w:rsidP="00A16615"/>
    <w:p w:rsidR="00A16615" w:rsidRDefault="00A16615" w:rsidP="00A16615"/>
    <w:p w:rsidR="00A16615" w:rsidRPr="00A16615" w:rsidRDefault="00A16615" w:rsidP="00A16615"/>
    <w:p w:rsidR="00E856DF" w:rsidRDefault="00E856DF" w:rsidP="00760AAC">
      <w:pPr>
        <w:rPr>
          <w:b/>
          <w:sz w:val="48"/>
          <w:szCs w:val="48"/>
        </w:rPr>
      </w:pPr>
    </w:p>
    <w:p w:rsidR="00FB70C8" w:rsidRDefault="00E856DF" w:rsidP="00760AAC">
      <w:pPr>
        <w:rPr>
          <w:b/>
          <w:sz w:val="48"/>
          <w:szCs w:val="48"/>
        </w:rPr>
      </w:pPr>
      <w:r>
        <w:rPr>
          <w:b/>
          <w:noProof/>
          <w:sz w:val="48"/>
          <w:szCs w:val="48"/>
        </w:rPr>
        <w:drawing>
          <wp:anchor distT="0" distB="0" distL="114300" distR="114300" simplePos="0" relativeHeight="251666944" behindDoc="0" locked="0" layoutInCell="1" allowOverlap="1">
            <wp:simplePos x="0" y="0"/>
            <wp:positionH relativeFrom="margin">
              <wp:posOffset>152400</wp:posOffset>
            </wp:positionH>
            <wp:positionV relativeFrom="margin">
              <wp:posOffset>349250</wp:posOffset>
            </wp:positionV>
            <wp:extent cx="2004060" cy="1336040"/>
            <wp:effectExtent l="19050" t="0" r="0" b="0"/>
            <wp:wrapSquare wrapText="bothSides"/>
            <wp:docPr id="112" name="Picture 112"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FE16DE">
        <w:rPr>
          <w:b/>
          <w:sz w:val="48"/>
          <w:szCs w:val="48"/>
        </w:rPr>
        <w:t xml:space="preserve">      </w:t>
      </w:r>
      <w:r w:rsidR="00EF7FCF">
        <w:rPr>
          <w:b/>
          <w:sz w:val="48"/>
          <w:szCs w:val="48"/>
        </w:rPr>
        <w:t xml:space="preserve">  </w:t>
      </w:r>
      <w:r w:rsidR="00FE16DE">
        <w:rPr>
          <w:b/>
          <w:sz w:val="48"/>
          <w:szCs w:val="48"/>
        </w:rPr>
        <w:t>CHAPTER ONE</w:t>
      </w:r>
    </w:p>
    <w:p w:rsidR="00FB70C8" w:rsidRPr="00FB70C8" w:rsidRDefault="00FB70C8" w:rsidP="00760AAC">
      <w:pPr>
        <w:rPr>
          <w:b/>
          <w:sz w:val="48"/>
          <w:szCs w:val="48"/>
        </w:rPr>
      </w:pPr>
      <w:r>
        <w:rPr>
          <w:b/>
          <w:sz w:val="48"/>
          <w:szCs w:val="48"/>
        </w:rPr>
        <w:tab/>
      </w:r>
      <w:r w:rsidR="00EF7FCF">
        <w:rPr>
          <w:b/>
          <w:sz w:val="48"/>
          <w:szCs w:val="48"/>
        </w:rPr>
        <w:t xml:space="preserve">  </w:t>
      </w:r>
      <w:r>
        <w:rPr>
          <w:b/>
          <w:sz w:val="48"/>
          <w:szCs w:val="48"/>
        </w:rPr>
        <w:tab/>
      </w:r>
      <w:r w:rsidRPr="00FB70C8">
        <w:rPr>
          <w:b/>
          <w:sz w:val="48"/>
          <w:szCs w:val="48"/>
        </w:rPr>
        <w:t>A WRITER</w:t>
      </w:r>
    </w:p>
    <w:p w:rsidR="00FB70C8" w:rsidRPr="00FB70C8" w:rsidRDefault="00FB70C8" w:rsidP="00760AAC">
      <w:pPr>
        <w:rPr>
          <w:b/>
          <w:sz w:val="48"/>
          <w:szCs w:val="48"/>
        </w:rPr>
      </w:pPr>
      <w:r>
        <w:rPr>
          <w:b/>
          <w:sz w:val="48"/>
          <w:szCs w:val="48"/>
        </w:rPr>
        <w:tab/>
      </w:r>
      <w:r w:rsidR="005B1E5A">
        <w:rPr>
          <w:b/>
          <w:sz w:val="48"/>
          <w:szCs w:val="48"/>
        </w:rPr>
        <w:t>ORDAINED BY</w:t>
      </w:r>
      <w:r w:rsidRPr="00FB70C8">
        <w:rPr>
          <w:b/>
          <w:sz w:val="48"/>
          <w:szCs w:val="48"/>
        </w:rPr>
        <w:t>GOD</w:t>
      </w:r>
    </w:p>
    <w:p w:rsidR="00FE16DE" w:rsidRDefault="00FE16DE" w:rsidP="00FB70C8"/>
    <w:p w:rsidR="00E856DF" w:rsidRDefault="00E856DF" w:rsidP="00FB70C8"/>
    <w:p w:rsidR="00E856DF" w:rsidRDefault="00E856DF" w:rsidP="00FB70C8"/>
    <w:p w:rsidR="00FB70C8" w:rsidRPr="00FB70C8" w:rsidRDefault="00FB70C8" w:rsidP="00FB70C8">
      <w:r w:rsidRPr="00FB70C8">
        <w:t xml:space="preserve">In this chapter you will learn about biblical writers, their purposes, the power of </w:t>
      </w:r>
      <w:r w:rsidR="00A16615">
        <w:t xml:space="preserve">the written </w:t>
      </w:r>
      <w:r w:rsidRPr="00FB70C8">
        <w:t xml:space="preserve">word, proper motives for a Christian writer, and how you--too--are a writer </w:t>
      </w:r>
      <w:r w:rsidR="00C24A76">
        <w:t>ordained by</w:t>
      </w:r>
      <w:r w:rsidRPr="00FB70C8">
        <w:t xml:space="preserve"> God.</w:t>
      </w:r>
      <w:r>
        <w:t xml:space="preserve">  First, let's take a look at some biblical writers</w:t>
      </w:r>
      <w:r w:rsidR="00847C4B">
        <w:t xml:space="preserve"> who communicat</w:t>
      </w:r>
      <w:r w:rsidR="00C24A76">
        <w:t>ed God's</w:t>
      </w:r>
      <w:r w:rsidR="00847C4B">
        <w:t xml:space="preserve"> message to mankind.</w:t>
      </w:r>
    </w:p>
    <w:p w:rsidR="00FB70C8" w:rsidRPr="00FB70C8" w:rsidRDefault="00FB70C8" w:rsidP="00760AAC">
      <w:pPr>
        <w:jc w:val="center"/>
      </w:pPr>
    </w:p>
    <w:p w:rsidR="00B27CBB" w:rsidRPr="001F4D6B" w:rsidRDefault="00B27CBB" w:rsidP="00760AAC">
      <w:pPr>
        <w:jc w:val="center"/>
        <w:rPr>
          <w:b/>
          <w:sz w:val="28"/>
          <w:szCs w:val="28"/>
        </w:rPr>
      </w:pPr>
      <w:r w:rsidRPr="001F4D6B">
        <w:rPr>
          <w:b/>
          <w:sz w:val="28"/>
          <w:szCs w:val="28"/>
        </w:rPr>
        <w:t>BIBLICAL WRITERS</w:t>
      </w:r>
    </w:p>
    <w:p w:rsidR="00B27CBB" w:rsidRPr="001F4D6B" w:rsidRDefault="00B27CBB" w:rsidP="00760AAC">
      <w:pPr>
        <w:rPr>
          <w:sz w:val="28"/>
          <w:szCs w:val="28"/>
        </w:rPr>
      </w:pPr>
    </w:p>
    <w:p w:rsidR="00B27CBB" w:rsidRDefault="00B27CBB" w:rsidP="00760AAC">
      <w:r>
        <w:t>-</w:t>
      </w:r>
      <w:r w:rsidRPr="00B27CBB">
        <w:t>God is a writer</w:t>
      </w:r>
      <w:r>
        <w:t>.</w:t>
      </w:r>
      <w:r w:rsidRPr="00B27CBB">
        <w:t xml:space="preserve">  He authored His Word and dictated it to men who wrote it down </w:t>
      </w:r>
      <w:r>
        <w:t>under the anointing of the Holy Spirit</w:t>
      </w:r>
      <w:r w:rsidRPr="00B27CBB">
        <w:t>.</w:t>
      </w:r>
      <w:r w:rsidR="003108E3">
        <w:t xml:space="preserve">  He wrote His law on two tables of stone (Exodus 31:18).</w:t>
      </w:r>
      <w:r w:rsidRPr="00B27CBB">
        <w:t xml:space="preserve">  He wrote the message of salvation</w:t>
      </w:r>
      <w:r>
        <w:t xml:space="preserve"> in </w:t>
      </w:r>
      <w:r w:rsidR="00E701AB">
        <w:t xml:space="preserve">all </w:t>
      </w:r>
      <w:r>
        <w:t>creation</w:t>
      </w:r>
      <w:r w:rsidR="003108E3">
        <w:t xml:space="preserve"> (Psalm 19:1)</w:t>
      </w:r>
      <w:r w:rsidRPr="00B27CBB">
        <w:t>.</w:t>
      </w:r>
      <w:r w:rsidR="003108E3">
        <w:t xml:space="preserve"> </w:t>
      </w:r>
      <w:r w:rsidR="00431C38">
        <w:t xml:space="preserve">  He once wrote a message of divine judgment on a banquet-room wall (Daniel 5:25). </w:t>
      </w:r>
      <w:r w:rsidR="003108E3">
        <w:t xml:space="preserve"> </w:t>
      </w:r>
      <w:r>
        <w:t>He keeps a book of life</w:t>
      </w:r>
      <w:r w:rsidR="003108E3">
        <w:t xml:space="preserve"> (Revelation 20:12)</w:t>
      </w:r>
      <w:r w:rsidR="00431C38">
        <w:t xml:space="preserve"> and the name of every believer is </w:t>
      </w:r>
      <w:r w:rsidR="00131D6E">
        <w:t>recorded</w:t>
      </w:r>
      <w:r w:rsidR="00431C38">
        <w:t xml:space="preserve"> in Heaven (Luke 10:20)</w:t>
      </w:r>
      <w:r w:rsidR="003108E3">
        <w:t>.</w:t>
      </w:r>
      <w:r w:rsidR="00431C38">
        <w:t xml:space="preserve"> Every </w:t>
      </w:r>
      <w:r w:rsidR="00EF7FCF">
        <w:t>part</w:t>
      </w:r>
      <w:r w:rsidR="00431C38">
        <w:t xml:space="preserve"> of your body </w:t>
      </w:r>
      <w:r w:rsidR="007E28FC">
        <w:t>wa</w:t>
      </w:r>
      <w:r w:rsidR="00431C38">
        <w:t>s written in God's book</w:t>
      </w:r>
      <w:r w:rsidR="007E28FC">
        <w:t xml:space="preserve"> before your birth</w:t>
      </w:r>
      <w:r w:rsidR="00431C38">
        <w:t xml:space="preserve"> </w:t>
      </w:r>
      <w:r w:rsidR="00C24A76">
        <w:t>(</w:t>
      </w:r>
      <w:r w:rsidR="00431C38">
        <w:t>Psalm 139:16</w:t>
      </w:r>
      <w:r w:rsidR="00C24A76">
        <w:t>)</w:t>
      </w:r>
      <w:r w:rsidR="00431C38">
        <w:t xml:space="preserve">. </w:t>
      </w:r>
      <w:r w:rsidR="003108E3">
        <w:t xml:space="preserve"> </w:t>
      </w:r>
      <w:r>
        <w:t xml:space="preserve"> He </w:t>
      </w:r>
      <w:r w:rsidR="00131D6E">
        <w:t xml:space="preserve">also </w:t>
      </w:r>
      <w:r w:rsidR="007E5746">
        <w:t xml:space="preserve">writes </w:t>
      </w:r>
      <w:r>
        <w:t>H</w:t>
      </w:r>
      <w:r w:rsidR="00B62FC8">
        <w:t>i</w:t>
      </w:r>
      <w:r>
        <w:t xml:space="preserve">s message upon </w:t>
      </w:r>
      <w:r w:rsidR="005B1E5A">
        <w:t>y</w:t>
      </w:r>
      <w:r>
        <w:t>our heart</w:t>
      </w:r>
      <w:r w:rsidR="00B62FC8">
        <w:t xml:space="preserve"> and mind (Hebrews 10:16)</w:t>
      </w:r>
      <w:r>
        <w:t>.</w:t>
      </w:r>
      <w:r w:rsidR="000F0D29">
        <w:t xml:space="preserve">  </w:t>
      </w:r>
      <w:r w:rsidR="00431C38">
        <w:t xml:space="preserve">He is currently writing a book of remembrance </w:t>
      </w:r>
      <w:r w:rsidR="00131D6E">
        <w:t>about those who</w:t>
      </w:r>
      <w:r w:rsidR="00431C38">
        <w:t xml:space="preserve"> fear the Lord and think on His name (Malachi 3:16)</w:t>
      </w:r>
      <w:r w:rsidR="005B1E5A">
        <w:t xml:space="preserve"> and a </w:t>
      </w:r>
      <w:r w:rsidR="00EF7FCF">
        <w:t>record of</w:t>
      </w:r>
      <w:r w:rsidR="005B1E5A">
        <w:t xml:space="preserve"> your tears</w:t>
      </w:r>
      <w:r w:rsidR="005B1E5A" w:rsidRPr="005B1E5A">
        <w:t>--book</w:t>
      </w:r>
      <w:r w:rsidR="005B1E5A">
        <w:t>s</w:t>
      </w:r>
      <w:r w:rsidR="005B1E5A" w:rsidRPr="005B1E5A">
        <w:t xml:space="preserve"> that </w:t>
      </w:r>
      <w:r w:rsidR="005B1E5A">
        <w:t>are</w:t>
      </w:r>
      <w:r w:rsidR="005B1E5A" w:rsidRPr="005B1E5A">
        <w:t xml:space="preserve"> not yet finished (Psalm 56:8).</w:t>
      </w:r>
    </w:p>
    <w:p w:rsidR="00B27CBB" w:rsidRDefault="00B27CBB" w:rsidP="00760AAC"/>
    <w:p w:rsidR="00B27CBB" w:rsidRDefault="00B27CBB" w:rsidP="00760AAC">
      <w:r>
        <w:t>-Moses</w:t>
      </w:r>
      <w:r w:rsidRPr="00B27CBB">
        <w:t xml:space="preserve"> had a </w:t>
      </w:r>
      <w:r w:rsidR="00E701AB">
        <w:t>mandate</w:t>
      </w:r>
      <w:r>
        <w:t xml:space="preserve"> </w:t>
      </w:r>
      <w:r w:rsidR="00E701AB">
        <w:t xml:space="preserve">to </w:t>
      </w:r>
      <w:r w:rsidR="005B1E5A">
        <w:t>record</w:t>
      </w:r>
      <w:r w:rsidR="00E701AB">
        <w:t xml:space="preserve"> </w:t>
      </w:r>
      <w:r w:rsidR="007E28FC">
        <w:t>God's</w:t>
      </w:r>
      <w:r w:rsidR="00E701AB">
        <w:t xml:space="preserve"> laws</w:t>
      </w:r>
      <w:r w:rsidRPr="00B27CBB">
        <w:t xml:space="preserve"> for the benefit of </w:t>
      </w:r>
      <w:r w:rsidR="00A722C0">
        <w:t>His</w:t>
      </w:r>
      <w:r w:rsidRPr="00B27CBB">
        <w:t xml:space="preserve"> people </w:t>
      </w:r>
      <w:r w:rsidR="003108E3">
        <w:t>(</w:t>
      </w:r>
      <w:r w:rsidRPr="00B27CBB">
        <w:t>Exodus 34:27</w:t>
      </w:r>
      <w:r w:rsidR="003108E3">
        <w:t>)</w:t>
      </w:r>
      <w:r>
        <w:t xml:space="preserve">.  </w:t>
      </w:r>
      <w:r w:rsidR="003108E3">
        <w:t xml:space="preserve"> He  </w:t>
      </w:r>
      <w:r w:rsidR="00EF7FCF">
        <w:t>was</w:t>
      </w:r>
      <w:r w:rsidR="007E5746">
        <w:t xml:space="preserve"> </w:t>
      </w:r>
      <w:r w:rsidR="003108E3">
        <w:t xml:space="preserve">commanded to write a song that would be a </w:t>
      </w:r>
      <w:r w:rsidR="00E701AB">
        <w:t xml:space="preserve">prophetic </w:t>
      </w:r>
      <w:r w:rsidR="003108E3">
        <w:t xml:space="preserve">witness to </w:t>
      </w:r>
      <w:r w:rsidR="00C24A76">
        <w:t>Israel</w:t>
      </w:r>
      <w:r w:rsidR="003108E3">
        <w:t xml:space="preserve"> (Deuteronomy 31:19).</w:t>
      </w:r>
      <w:r w:rsidR="00A25692">
        <w:t xml:space="preserve">  He also wrote a book for Joshua</w:t>
      </w:r>
      <w:r w:rsidR="00C24A76">
        <w:t xml:space="preserve">, the leader who was to </w:t>
      </w:r>
      <w:r w:rsidR="00345BB1">
        <w:t>succeed</w:t>
      </w:r>
      <w:r w:rsidR="00C24A76">
        <w:t xml:space="preserve"> him</w:t>
      </w:r>
      <w:r w:rsidR="00A25692">
        <w:t xml:space="preserve"> (Exodus 17:14).</w:t>
      </w:r>
    </w:p>
    <w:p w:rsidR="00516C60" w:rsidRDefault="00516C60" w:rsidP="00760AAC"/>
    <w:p w:rsidR="00B27CBB" w:rsidRDefault="00516C60" w:rsidP="00760AAC">
      <w:r>
        <w:t xml:space="preserve">-The Old Testament prophets were writers who delivered God's message both verbally and in written format.  For example, the prophet </w:t>
      </w:r>
      <w:r w:rsidR="00B27CBB" w:rsidRPr="00B27CBB">
        <w:t>Jeremiah was told to write a book of consolation for the people</w:t>
      </w:r>
      <w:r w:rsidR="00B27CBB">
        <w:t xml:space="preserve"> of God who were</w:t>
      </w:r>
      <w:r w:rsidR="00B27CBB" w:rsidRPr="00B27CBB">
        <w:t xml:space="preserve"> </w:t>
      </w:r>
      <w:r w:rsidR="007E28FC">
        <w:t>entering</w:t>
      </w:r>
      <w:r w:rsidR="00B27CBB" w:rsidRPr="00B27CBB">
        <w:t xml:space="preserve"> into 70 years of exile (Jeremiah 30:1-3).   Jeremiah never left Jerusalem and its immediate surroundings</w:t>
      </w:r>
      <w:r w:rsidR="00EF7FCF">
        <w:t>,</w:t>
      </w:r>
      <w:r w:rsidR="007E28FC">
        <w:t xml:space="preserve"> other than</w:t>
      </w:r>
      <w:r w:rsidR="00B27CBB">
        <w:t xml:space="preserve"> a</w:t>
      </w:r>
      <w:r w:rsidR="00B27CBB" w:rsidRPr="00B27CBB">
        <w:t xml:space="preserve">t the end of his life </w:t>
      </w:r>
      <w:r w:rsidR="007E28FC">
        <w:t xml:space="preserve">when </w:t>
      </w:r>
      <w:r w:rsidR="00B27CBB" w:rsidRPr="00B27CBB">
        <w:t xml:space="preserve">he was taken </w:t>
      </w:r>
      <w:r w:rsidR="00E701AB">
        <w:t xml:space="preserve">to Egypt </w:t>
      </w:r>
      <w:r w:rsidR="00B27CBB" w:rsidRPr="00B27CBB">
        <w:t>against his will.  But Jeremiah was appointed to be a "prophet to the nations."  How did he do this without ever leaving Jerusalem?</w:t>
      </w:r>
      <w:r w:rsidR="00B27CBB">
        <w:t xml:space="preserve">  </w:t>
      </w:r>
      <w:r w:rsidR="00B27CBB" w:rsidRPr="00B27CBB">
        <w:t>By declaring the Word of the Lord through the written page.  He ministered to ten foreign nations from Egypt in the west to Elam in the east and from Damascus in the north to Edom in the south--a total distance of 750,000 square miles</w:t>
      </w:r>
      <w:r w:rsidR="00B27CBB">
        <w:t>!</w:t>
      </w:r>
      <w:r w:rsidR="00431C38">
        <w:t xml:space="preserve">  (Jeremiah 25:13).</w:t>
      </w:r>
    </w:p>
    <w:p w:rsidR="001F4D6B" w:rsidRPr="00B27CBB" w:rsidRDefault="001F4D6B" w:rsidP="00760AAC"/>
    <w:p w:rsidR="00E63ED2" w:rsidRDefault="00752918" w:rsidP="00760AAC">
      <w:r>
        <w:t>Jeremiah was called to write</w:t>
      </w:r>
      <w:r w:rsidR="00E701AB">
        <w:t>,</w:t>
      </w:r>
      <w:r>
        <w:t xml:space="preserve"> publish</w:t>
      </w:r>
      <w:r w:rsidR="00E701AB">
        <w:t>,</w:t>
      </w:r>
      <w:r>
        <w:t xml:space="preserve"> and declare God's Word to the nations</w:t>
      </w:r>
      <w:r w:rsidR="007E28FC">
        <w:t>--and he did this through the written word</w:t>
      </w:r>
      <w:r>
        <w:t xml:space="preserve"> (</w:t>
      </w:r>
      <w:r w:rsidR="00E63ED2">
        <w:t>Jeremiah 50:2</w:t>
      </w:r>
      <w:r>
        <w:t xml:space="preserve">). </w:t>
      </w:r>
      <w:r w:rsidR="00E701AB">
        <w:t xml:space="preserve">In order to accomplish this mandate, </w:t>
      </w:r>
      <w:r>
        <w:t xml:space="preserve">Jeremiah often </w:t>
      </w:r>
      <w:r>
        <w:lastRenderedPageBreak/>
        <w:t xml:space="preserve">"sat alone" (Jeremiah 15:17).  </w:t>
      </w:r>
      <w:r w:rsidR="00A722C0">
        <w:t>(</w:t>
      </w:r>
      <w:r>
        <w:t>If you are not comfortable with</w:t>
      </w:r>
      <w:r w:rsidR="00E701AB">
        <w:t xml:space="preserve"> being alone for extended periods of time,</w:t>
      </w:r>
      <w:r>
        <w:t xml:space="preserve"> you may not be called to write.</w:t>
      </w:r>
      <w:r w:rsidR="00A722C0">
        <w:t>)</w:t>
      </w:r>
    </w:p>
    <w:p w:rsidR="00431C38" w:rsidRDefault="00431C38" w:rsidP="00760AAC"/>
    <w:p w:rsidR="00431C38" w:rsidRDefault="00431C38" w:rsidP="00760AAC">
      <w:r>
        <w:t>-Solomon sought to find acceptable, upright, and truthful words</w:t>
      </w:r>
      <w:r w:rsidR="00131D6E">
        <w:t xml:space="preserve"> to write</w:t>
      </w:r>
      <w:r w:rsidR="00D31EF0">
        <w:t xml:space="preserve"> (</w:t>
      </w:r>
      <w:r>
        <w:t>Ecclesiastes 12:10</w:t>
      </w:r>
      <w:r w:rsidR="00D31EF0">
        <w:t>)</w:t>
      </w:r>
      <w:r>
        <w:t>.</w:t>
      </w:r>
    </w:p>
    <w:p w:rsidR="007E5746" w:rsidRDefault="007E5746" w:rsidP="00760AAC"/>
    <w:p w:rsidR="00516C60" w:rsidRDefault="00516C60" w:rsidP="00760AAC">
      <w:r>
        <w:t xml:space="preserve">-Four accounts of Christ's earthly ministry were </w:t>
      </w:r>
      <w:r w:rsidR="007E28FC">
        <w:t>written</w:t>
      </w:r>
      <w:r>
        <w:t xml:space="preserve"> by</w:t>
      </w:r>
      <w:r w:rsidR="007E5746">
        <w:t xml:space="preserve"> </w:t>
      </w:r>
      <w:r>
        <w:t>Matthew, Mark, Luke, and John.</w:t>
      </w:r>
      <w:r w:rsidR="00431C38">
        <w:t xml:space="preserve">  John tells us that the</w:t>
      </w:r>
      <w:r w:rsidR="007E28FC">
        <w:t>ir</w:t>
      </w:r>
      <w:r w:rsidR="00D31EF0">
        <w:t xml:space="preserve"> records are only a portion of the </w:t>
      </w:r>
      <w:r w:rsidR="00EF7FCF">
        <w:t>story</w:t>
      </w:r>
      <w:r w:rsidR="00D31EF0">
        <w:t xml:space="preserve"> of Jesus--that even the world could not contain the books that could be written</w:t>
      </w:r>
      <w:r w:rsidR="007E28FC">
        <w:t xml:space="preserve"> about His life and ministry</w:t>
      </w:r>
      <w:r w:rsidR="00D31EF0">
        <w:t xml:space="preserve"> (John</w:t>
      </w:r>
      <w:r w:rsidR="005B1E5A">
        <w:t xml:space="preserve"> </w:t>
      </w:r>
      <w:r w:rsidR="00D31EF0">
        <w:t>21:25).</w:t>
      </w:r>
    </w:p>
    <w:p w:rsidR="002E024C" w:rsidRDefault="002E024C" w:rsidP="00760AAC"/>
    <w:p w:rsidR="00E63ED2" w:rsidRDefault="00E63ED2" w:rsidP="00760AAC">
      <w:r>
        <w:t>-</w:t>
      </w:r>
      <w:r w:rsidR="00516C60">
        <w:t xml:space="preserve">The Apostle </w:t>
      </w:r>
      <w:r>
        <w:t xml:space="preserve">Paul </w:t>
      </w:r>
      <w:r w:rsidR="00516C60">
        <w:t xml:space="preserve">authored the majority of the epistles, many written while </w:t>
      </w:r>
      <w:r w:rsidR="00E701AB">
        <w:t xml:space="preserve">he was </w:t>
      </w:r>
      <w:r w:rsidR="00516C60">
        <w:t>confined in prison.</w:t>
      </w:r>
    </w:p>
    <w:p w:rsidR="00E63ED2" w:rsidRDefault="00E63ED2" w:rsidP="00760AAC"/>
    <w:p w:rsidR="00752918" w:rsidRDefault="00752918" w:rsidP="00760AAC">
      <w:r>
        <w:t>-Peter</w:t>
      </w:r>
      <w:r w:rsidR="00E701AB">
        <w:t xml:space="preserve">, James, </w:t>
      </w:r>
      <w:r w:rsidR="00EF7FCF">
        <w:t xml:space="preserve">John, </w:t>
      </w:r>
      <w:r w:rsidR="00E701AB">
        <w:t xml:space="preserve">and Jude all </w:t>
      </w:r>
      <w:r>
        <w:t>wrote New Testament epistles</w:t>
      </w:r>
    </w:p>
    <w:p w:rsidR="00752918" w:rsidRDefault="00752918" w:rsidP="00760AAC"/>
    <w:p w:rsidR="00E63ED2" w:rsidRDefault="00E63ED2" w:rsidP="00760AAC">
      <w:r>
        <w:t xml:space="preserve">-John </w:t>
      </w:r>
      <w:r w:rsidR="00516C60">
        <w:t xml:space="preserve">was exiled to Patmos Island, a barren desolate place, and while there </w:t>
      </w:r>
      <w:r w:rsidR="00A722C0">
        <w:t xml:space="preserve">he </w:t>
      </w:r>
      <w:r w:rsidR="00516C60">
        <w:t>authored the greatest revelation of the end-times known to mankind.</w:t>
      </w:r>
    </w:p>
    <w:p w:rsidR="000F0D29" w:rsidRDefault="000F0D29" w:rsidP="00760AAC"/>
    <w:p w:rsidR="00DD7545" w:rsidRPr="00431C38" w:rsidRDefault="00DD7545" w:rsidP="00431C38">
      <w:pPr>
        <w:jc w:val="center"/>
        <w:rPr>
          <w:b/>
          <w:sz w:val="28"/>
          <w:szCs w:val="28"/>
        </w:rPr>
      </w:pPr>
      <w:r w:rsidRPr="00431C38">
        <w:rPr>
          <w:b/>
          <w:sz w:val="28"/>
          <w:szCs w:val="28"/>
        </w:rPr>
        <w:t>PURPOSES OF BIBLICAL WRITERS</w:t>
      </w:r>
    </w:p>
    <w:p w:rsidR="00DD7545" w:rsidRDefault="00DD7545" w:rsidP="00760AAC"/>
    <w:p w:rsidR="00DD7545" w:rsidRDefault="00DD7545" w:rsidP="00760AAC">
      <w:r>
        <w:t>The books of the Bible were written under the special inspiration of the Holy Spirit</w:t>
      </w:r>
      <w:r w:rsidR="007E28FC">
        <w:t>--</w:t>
      </w:r>
      <w:r>
        <w:t>a level to which your writing will not attain of course</w:t>
      </w:r>
      <w:r w:rsidR="007E28FC">
        <w:t>--b</w:t>
      </w:r>
      <w:r>
        <w:t xml:space="preserve">ut </w:t>
      </w:r>
      <w:r w:rsidR="007E28FC">
        <w:t>you</w:t>
      </w:r>
      <w:r>
        <w:t xml:space="preserve"> can learn </w:t>
      </w:r>
      <w:r w:rsidR="00C24A76">
        <w:t xml:space="preserve">much </w:t>
      </w:r>
      <w:r w:rsidR="007E28FC">
        <w:t>from these books concerning</w:t>
      </w:r>
      <w:r>
        <w:t xml:space="preserve"> purposes </w:t>
      </w:r>
      <w:r w:rsidR="00C24A76">
        <w:t xml:space="preserve">that should be </w:t>
      </w:r>
      <w:r w:rsidR="00EF7FCF">
        <w:t>evident in</w:t>
      </w:r>
      <w:r>
        <w:t xml:space="preserve"> </w:t>
      </w:r>
      <w:r w:rsidR="007E28FC">
        <w:t>your own writing.</w:t>
      </w:r>
    </w:p>
    <w:p w:rsidR="00DD7545" w:rsidRDefault="00DD7545" w:rsidP="00760AAC"/>
    <w:p w:rsidR="00DD7545" w:rsidRDefault="00DD7545" w:rsidP="00760AAC">
      <w:r>
        <w:t xml:space="preserve">   </w:t>
      </w:r>
      <w:r>
        <w:tab/>
        <w:t>-Moses wrote a book to prepare the next leader</w:t>
      </w:r>
      <w:r w:rsidR="00785D81">
        <w:t xml:space="preserve"> of Israel</w:t>
      </w:r>
      <w:r w:rsidR="00D31EF0">
        <w:t xml:space="preserve"> (</w:t>
      </w:r>
      <w:r>
        <w:t>Exodus 17:14</w:t>
      </w:r>
      <w:r w:rsidR="00D31EF0">
        <w:t>)</w:t>
      </w:r>
      <w:r w:rsidR="00131D6E">
        <w:t xml:space="preserve">; to </w:t>
      </w:r>
      <w:r w:rsidR="002F6E5D">
        <w:t>record</w:t>
      </w:r>
      <w:r>
        <w:t xml:space="preserve"> God's </w:t>
      </w:r>
      <w:r w:rsidR="00131D6E">
        <w:tab/>
      </w:r>
      <w:r>
        <w:t>law for His people</w:t>
      </w:r>
      <w:r w:rsidR="00D31EF0">
        <w:t xml:space="preserve"> (</w:t>
      </w:r>
      <w:r>
        <w:t>Exodus 34:1 and 27</w:t>
      </w:r>
      <w:r w:rsidR="00D31EF0">
        <w:t>)</w:t>
      </w:r>
      <w:r w:rsidR="00131D6E">
        <w:t>; and to</w:t>
      </w:r>
      <w:r>
        <w:t xml:space="preserve"> </w:t>
      </w:r>
      <w:r w:rsidR="002F6E5D">
        <w:t>provide</w:t>
      </w:r>
      <w:r>
        <w:t xml:space="preserve"> a song as a witness to the people </w:t>
      </w:r>
      <w:r w:rsidR="00131D6E">
        <w:tab/>
      </w:r>
      <w:r w:rsidR="00D31EF0">
        <w:t>(</w:t>
      </w:r>
      <w:r>
        <w:t>Deuteronomy 31:19</w:t>
      </w:r>
      <w:r w:rsidR="00D31EF0">
        <w:t>).</w:t>
      </w:r>
    </w:p>
    <w:p w:rsidR="001206D5" w:rsidRDefault="001206D5" w:rsidP="00760AAC"/>
    <w:p w:rsidR="00785D81" w:rsidRDefault="00DD7545" w:rsidP="00760AAC">
      <w:r>
        <w:tab/>
      </w:r>
      <w:r w:rsidR="00785D81" w:rsidRPr="00785D81">
        <w:t xml:space="preserve">-The priests wrote curses in a book to warn the people </w:t>
      </w:r>
      <w:r w:rsidR="005B1E5A">
        <w:t>about sin</w:t>
      </w:r>
      <w:r w:rsidR="00785D81" w:rsidRPr="00785D81">
        <w:t xml:space="preserve"> (Numbers 5:23).</w:t>
      </w:r>
    </w:p>
    <w:p w:rsidR="001206D5" w:rsidRDefault="001206D5" w:rsidP="00760AAC"/>
    <w:p w:rsidR="00DD7545" w:rsidRDefault="00785D81" w:rsidP="00760AAC">
      <w:r>
        <w:tab/>
      </w:r>
      <w:r w:rsidR="00DD7545">
        <w:t xml:space="preserve">-Isaiah was </w:t>
      </w:r>
      <w:r>
        <w:t xml:space="preserve">instructed </w:t>
      </w:r>
      <w:r w:rsidR="00DD7545">
        <w:t>to write for the future</w:t>
      </w:r>
      <w:r w:rsidR="00D31EF0">
        <w:t xml:space="preserve"> </w:t>
      </w:r>
      <w:r w:rsidR="00DD7545">
        <w:t xml:space="preserve"> </w:t>
      </w:r>
      <w:r w:rsidR="00D31EF0">
        <w:t>(</w:t>
      </w:r>
      <w:r w:rsidR="00DD7545">
        <w:t>Isaiah 30:8</w:t>
      </w:r>
      <w:r w:rsidR="00D31EF0">
        <w:t>)</w:t>
      </w:r>
      <w:r w:rsidR="00131D6E">
        <w:t xml:space="preserve">; </w:t>
      </w:r>
      <w:r w:rsidR="00DD7545">
        <w:t>warnings</w:t>
      </w:r>
      <w:r>
        <w:t xml:space="preserve"> regarding the </w:t>
      </w:r>
      <w:r w:rsidR="00131D6E">
        <w:tab/>
      </w:r>
      <w:r>
        <w:t>judgments of God</w:t>
      </w:r>
      <w:r w:rsidR="00DD7545">
        <w:t xml:space="preserve"> </w:t>
      </w:r>
      <w:r w:rsidR="00D31EF0">
        <w:t>(</w:t>
      </w:r>
      <w:r w:rsidR="00DD7545">
        <w:t>Isaiah 8:1</w:t>
      </w:r>
      <w:r w:rsidR="00D31EF0">
        <w:t>)</w:t>
      </w:r>
      <w:r w:rsidR="00131D6E">
        <w:t xml:space="preserve">; and </w:t>
      </w:r>
      <w:r w:rsidR="00DD7545">
        <w:t>events in the li</w:t>
      </w:r>
      <w:r w:rsidR="005B1E5A">
        <w:t>fe</w:t>
      </w:r>
      <w:r w:rsidR="00DD7545">
        <w:t xml:space="preserve"> of Uzziah</w:t>
      </w:r>
      <w:r w:rsidR="00D31EF0">
        <w:t xml:space="preserve"> (</w:t>
      </w:r>
      <w:r w:rsidR="00DD7545">
        <w:t>2 Chronicles 26:22</w:t>
      </w:r>
      <w:r w:rsidR="00D31EF0">
        <w:t>)</w:t>
      </w:r>
      <w:r w:rsidR="00DD7545">
        <w:t>.</w:t>
      </w:r>
    </w:p>
    <w:p w:rsidR="001206D5" w:rsidRDefault="001206D5" w:rsidP="00760AAC"/>
    <w:p w:rsidR="00DD7545" w:rsidRDefault="00DD7545" w:rsidP="00760AAC">
      <w:r>
        <w:tab/>
        <w:t>-Jeremiah wrote to warn the people of impending judgment</w:t>
      </w:r>
      <w:r w:rsidR="00E654BC">
        <w:t xml:space="preserve"> (</w:t>
      </w:r>
      <w:r>
        <w:t>Jeremiah 30:2; 36:2;36:28</w:t>
      </w:r>
      <w:r w:rsidR="00E654BC">
        <w:t>)</w:t>
      </w:r>
      <w:r>
        <w:t xml:space="preserve">. </w:t>
      </w:r>
    </w:p>
    <w:p w:rsidR="001206D5" w:rsidRDefault="001206D5" w:rsidP="00760AAC"/>
    <w:p w:rsidR="00431C38" w:rsidRDefault="00DD7545" w:rsidP="00760AAC">
      <w:r>
        <w:tab/>
      </w:r>
      <w:r w:rsidR="00431C38">
        <w:t xml:space="preserve">-The entire Old Testament record was written for our learning, patience, comfort, hope </w:t>
      </w:r>
      <w:r w:rsidR="001206D5">
        <w:tab/>
      </w:r>
      <w:r w:rsidR="00431C38">
        <w:t>(Romans 15:4) and admonition (1 Corinthians 10:11).</w:t>
      </w:r>
    </w:p>
    <w:p w:rsidR="001206D5" w:rsidRDefault="001206D5" w:rsidP="00760AAC"/>
    <w:p w:rsidR="00DD7545" w:rsidRDefault="00431C38" w:rsidP="00760AAC">
      <w:r>
        <w:tab/>
      </w:r>
      <w:r w:rsidR="00DD7545">
        <w:t>-The Apostle Paul wrote to warn</w:t>
      </w:r>
      <w:r>
        <w:t xml:space="preserve"> (1 </w:t>
      </w:r>
      <w:r w:rsidR="00DD7545">
        <w:t>Corinthians 4:14</w:t>
      </w:r>
      <w:r>
        <w:t>)</w:t>
      </w:r>
      <w:r w:rsidR="00DD7545">
        <w:t xml:space="preserve">; to </w:t>
      </w:r>
      <w:r w:rsidR="00131D6E">
        <w:t>explain</w:t>
      </w:r>
      <w:r w:rsidR="00DD7545">
        <w:t xml:space="preserve"> commandments of the </w:t>
      </w:r>
      <w:r>
        <w:tab/>
      </w:r>
      <w:r w:rsidR="00DD7545">
        <w:t>Lord</w:t>
      </w:r>
      <w:r>
        <w:t xml:space="preserve"> (</w:t>
      </w:r>
      <w:r w:rsidR="00DD7545">
        <w:t>2 Corinthians 1:13</w:t>
      </w:r>
      <w:r>
        <w:t>);</w:t>
      </w:r>
      <w:r w:rsidR="00785D81">
        <w:t xml:space="preserve">  </w:t>
      </w:r>
      <w:r w:rsidR="00E05095">
        <w:t xml:space="preserve">and </w:t>
      </w:r>
      <w:r w:rsidR="005B1E5A">
        <w:t xml:space="preserve">to share </w:t>
      </w:r>
      <w:r w:rsidR="00E05095">
        <w:t>the Gospel (1 Corinthians 15:1).</w:t>
      </w:r>
    </w:p>
    <w:p w:rsidR="001206D5" w:rsidRDefault="001206D5" w:rsidP="00760AAC"/>
    <w:p w:rsidR="00DD7545" w:rsidRDefault="00DD7545" w:rsidP="00760AAC">
      <w:r>
        <w:tab/>
        <w:t>-Peter wrote to stir up the minds of believers to remember</w:t>
      </w:r>
      <w:r w:rsidR="00583D6E">
        <w:t xml:space="preserve"> </w:t>
      </w:r>
      <w:r w:rsidR="00E05095">
        <w:t xml:space="preserve">the basics of faith </w:t>
      </w:r>
      <w:r w:rsidR="00583D6E">
        <w:t>(</w:t>
      </w:r>
      <w:r>
        <w:t>1 Peter 3:1</w:t>
      </w:r>
      <w:r w:rsidR="00583D6E">
        <w:t>)</w:t>
      </w:r>
      <w:r>
        <w:t>.</w:t>
      </w:r>
    </w:p>
    <w:p w:rsidR="001206D5" w:rsidRDefault="001206D5" w:rsidP="00760AAC"/>
    <w:p w:rsidR="00DD7545" w:rsidRDefault="00DD7545" w:rsidP="00760AAC">
      <w:r>
        <w:tab/>
        <w:t>-John wrote</w:t>
      </w:r>
      <w:r w:rsidR="00431C38">
        <w:t xml:space="preserve"> </w:t>
      </w:r>
      <w:r>
        <w:t>regarding sin</w:t>
      </w:r>
      <w:r w:rsidR="00E05095">
        <w:t xml:space="preserve"> and</w:t>
      </w:r>
      <w:r>
        <w:t xml:space="preserve"> the commandments of God</w:t>
      </w:r>
      <w:r w:rsidR="00583D6E">
        <w:t xml:space="preserve"> (</w:t>
      </w:r>
      <w:r>
        <w:t>1 John 2:1; 2:7-8</w:t>
      </w:r>
      <w:r w:rsidR="00583D6E">
        <w:t>)</w:t>
      </w:r>
      <w:r>
        <w:t xml:space="preserve">; </w:t>
      </w:r>
      <w:r w:rsidR="005B1E5A">
        <w:t>love and</w:t>
      </w:r>
      <w:r w:rsidR="00431C38">
        <w:tab/>
      </w:r>
      <w:r>
        <w:t>forgiveness</w:t>
      </w:r>
      <w:r w:rsidR="00583D6E">
        <w:t xml:space="preserve"> (</w:t>
      </w:r>
      <w:r>
        <w:t>1 John 2:12</w:t>
      </w:r>
      <w:r w:rsidR="00583D6E">
        <w:t>)</w:t>
      </w:r>
      <w:r>
        <w:t xml:space="preserve">; and </w:t>
      </w:r>
      <w:r w:rsidR="00131D6E">
        <w:t>joy</w:t>
      </w:r>
      <w:r w:rsidR="00583D6E">
        <w:t xml:space="preserve"> (</w:t>
      </w:r>
      <w:r>
        <w:t>1 John 1:4</w:t>
      </w:r>
      <w:r w:rsidR="00583D6E">
        <w:t>)</w:t>
      </w:r>
      <w:r>
        <w:t xml:space="preserve">. </w:t>
      </w:r>
      <w:r w:rsidR="00431C38">
        <w:t xml:space="preserve"> </w:t>
      </w:r>
      <w:r w:rsidR="00131D6E">
        <w:t>He also wrote</w:t>
      </w:r>
      <w:r w:rsidR="00131D6E" w:rsidRPr="00131D6E">
        <w:t xml:space="preserve"> of the things he had seen, </w:t>
      </w:r>
      <w:r w:rsidR="00131D6E">
        <w:lastRenderedPageBreak/>
        <w:tab/>
      </w:r>
      <w:r w:rsidR="00131D6E" w:rsidRPr="00131D6E">
        <w:t>the things which were, and the things which were</w:t>
      </w:r>
      <w:r w:rsidR="00131D6E">
        <w:t xml:space="preserve"> </w:t>
      </w:r>
      <w:r w:rsidR="00131D6E" w:rsidRPr="00131D6E">
        <w:t>to come (Revelation 1:19).</w:t>
      </w:r>
      <w:r w:rsidR="00131D6E">
        <w:t xml:space="preserve"> </w:t>
      </w:r>
      <w:r w:rsidR="00EF7FCF">
        <w:t xml:space="preserve">John clearly </w:t>
      </w:r>
      <w:r w:rsidR="00131D6E">
        <w:tab/>
      </w:r>
      <w:r w:rsidR="00EF7FCF">
        <w:t>states his purpose:  He wrote so that</w:t>
      </w:r>
      <w:r w:rsidR="00431C38">
        <w:t xml:space="preserve"> people might believe Jesus is</w:t>
      </w:r>
      <w:r w:rsidR="005B1E5A">
        <w:t xml:space="preserve"> </w:t>
      </w:r>
      <w:r w:rsidR="00431C38">
        <w:t>Christ, the</w:t>
      </w:r>
      <w:r w:rsidR="00131D6E">
        <w:t xml:space="preserve"> </w:t>
      </w:r>
      <w:r w:rsidR="00583D6E">
        <w:t xml:space="preserve">Son </w:t>
      </w:r>
      <w:r w:rsidR="00431C38">
        <w:t xml:space="preserve">of God, </w:t>
      </w:r>
      <w:r w:rsidR="00131D6E">
        <w:tab/>
      </w:r>
      <w:r w:rsidR="00431C38">
        <w:t>and that by believing they might experience life (John 20:31).</w:t>
      </w:r>
    </w:p>
    <w:p w:rsidR="00C24A76" w:rsidRDefault="00C24A76" w:rsidP="00760AAC"/>
    <w:p w:rsidR="00DD7545" w:rsidRDefault="00431C38" w:rsidP="00760AAC">
      <w:r>
        <w:tab/>
        <w:t>-Jude wrote of salvation and faith</w:t>
      </w:r>
      <w:r w:rsidR="00583D6E">
        <w:t xml:space="preserve"> (</w:t>
      </w:r>
      <w:r>
        <w:t>Jude 3</w:t>
      </w:r>
      <w:r w:rsidR="00583D6E">
        <w:t>)</w:t>
      </w:r>
      <w:r>
        <w:t>.</w:t>
      </w:r>
    </w:p>
    <w:p w:rsidR="00431C38" w:rsidRDefault="00431C38" w:rsidP="00760AAC">
      <w:r>
        <w:tab/>
      </w:r>
    </w:p>
    <w:p w:rsidR="00E05095" w:rsidRDefault="00E05095" w:rsidP="00E05095">
      <w:r>
        <w:tab/>
        <w:t xml:space="preserve">-The purposes of the Word of God are clearly articulated in 2 Timothy 3:16.  </w:t>
      </w:r>
      <w:r w:rsidR="00C24A76">
        <w:t>The Word</w:t>
      </w:r>
      <w:r>
        <w:t xml:space="preserve"> is </w:t>
      </w:r>
      <w:r w:rsidR="005B1E5A">
        <w:t xml:space="preserve"> </w:t>
      </w:r>
      <w:r w:rsidR="005B1E5A">
        <w:tab/>
        <w:t xml:space="preserve">  </w:t>
      </w:r>
      <w:r>
        <w:t xml:space="preserve">profitable for doctrine, reproof, correction, </w:t>
      </w:r>
      <w:r w:rsidR="001206D5">
        <w:t>and</w:t>
      </w:r>
      <w:r>
        <w:t xml:space="preserve"> instruction in righteousness.</w:t>
      </w:r>
    </w:p>
    <w:p w:rsidR="00431C38" w:rsidRDefault="00431C38" w:rsidP="00760AAC"/>
    <w:p w:rsidR="00E05095" w:rsidRDefault="00E05095" w:rsidP="00760AAC">
      <w:r>
        <w:t>These spiritual purposes should be reflected in writing that is truly Christian.</w:t>
      </w:r>
    </w:p>
    <w:p w:rsidR="00E05095" w:rsidRDefault="00E05095" w:rsidP="00760AAC"/>
    <w:p w:rsidR="00E701AB" w:rsidRPr="00E701AB" w:rsidRDefault="00A16615" w:rsidP="00E701AB">
      <w:pPr>
        <w:jc w:val="center"/>
        <w:rPr>
          <w:b/>
          <w:sz w:val="28"/>
          <w:szCs w:val="28"/>
        </w:rPr>
      </w:pPr>
      <w:r>
        <w:rPr>
          <w:b/>
          <w:sz w:val="28"/>
          <w:szCs w:val="28"/>
        </w:rPr>
        <w:t>THE POWER OF THE WRITTEN WORD</w:t>
      </w:r>
    </w:p>
    <w:p w:rsidR="00E701AB" w:rsidRDefault="00E701AB" w:rsidP="00760AAC"/>
    <w:p w:rsidR="001F00DF" w:rsidRDefault="00E63ED2" w:rsidP="00760AAC">
      <w:pPr>
        <w:widowControl/>
        <w:autoSpaceDE/>
        <w:autoSpaceDN/>
        <w:adjustRightInd/>
      </w:pPr>
      <w:r>
        <w:t>At the outset, you must recognize the</w:t>
      </w:r>
      <w:r w:rsidR="00E701AB">
        <w:t xml:space="preserve"> tremendous </w:t>
      </w:r>
      <w:r>
        <w:t xml:space="preserve">"power of the pen".  </w:t>
      </w:r>
      <w:r w:rsidRPr="004D4ACD">
        <w:t xml:space="preserve">Words are powerful and </w:t>
      </w:r>
      <w:r w:rsidR="00E701AB">
        <w:t>can have an eternal impact on people's lives</w:t>
      </w:r>
      <w:r w:rsidR="00131D6E">
        <w:t xml:space="preserve">.  </w:t>
      </w:r>
      <w:r w:rsidR="001F00DF">
        <w:t>Y</w:t>
      </w:r>
      <w:r w:rsidRPr="004D4ACD">
        <w:t>ou will be held accountable for your words</w:t>
      </w:r>
      <w:r w:rsidR="003C503C">
        <w:t>--</w:t>
      </w:r>
      <w:r w:rsidR="001F00DF">
        <w:t>whether written or spoken</w:t>
      </w:r>
      <w:r w:rsidR="003C503C">
        <w:t xml:space="preserve">--which means </w:t>
      </w:r>
      <w:r w:rsidR="00E701AB">
        <w:t>that working with words</w:t>
      </w:r>
      <w:r w:rsidR="003C503C">
        <w:t xml:space="preserve"> carries with it an awesome responsibility:</w:t>
      </w:r>
    </w:p>
    <w:p w:rsidR="003C503C" w:rsidRDefault="003C503C" w:rsidP="003C503C">
      <w:pPr>
        <w:widowControl/>
        <w:autoSpaceDE/>
        <w:autoSpaceDN/>
        <w:adjustRightInd/>
      </w:pPr>
    </w:p>
    <w:p w:rsidR="001F00DF" w:rsidRPr="003C503C" w:rsidRDefault="003C503C" w:rsidP="003C503C">
      <w:pPr>
        <w:widowControl/>
        <w:autoSpaceDE/>
        <w:autoSpaceDN/>
        <w:adjustRightInd/>
        <w:ind w:left="720"/>
        <w:rPr>
          <w:i/>
        </w:rPr>
      </w:pPr>
      <w:r w:rsidRPr="003C503C">
        <w:rPr>
          <w:i/>
        </w:rPr>
        <w:t xml:space="preserve">But I say unto you, That every idle word that men shall speak, they shall give account thereof in the day of judgment. For by thy words thou shalt be justified, and by thy words thou shalt be condemned.  </w:t>
      </w:r>
      <w:r w:rsidR="001F00DF" w:rsidRPr="003C503C">
        <w:rPr>
          <w:i/>
        </w:rPr>
        <w:t>(</w:t>
      </w:r>
      <w:r w:rsidR="00E63ED2" w:rsidRPr="003C503C">
        <w:rPr>
          <w:i/>
        </w:rPr>
        <w:t>Matthew 12:36-37</w:t>
      </w:r>
      <w:r w:rsidR="001F00DF" w:rsidRPr="003C503C">
        <w:rPr>
          <w:i/>
        </w:rPr>
        <w:t>)</w:t>
      </w:r>
      <w:r w:rsidR="00E63ED2" w:rsidRPr="003C503C">
        <w:rPr>
          <w:i/>
        </w:rPr>
        <w:t xml:space="preserve"> </w:t>
      </w:r>
    </w:p>
    <w:p w:rsidR="001F00DF" w:rsidRDefault="001F00DF" w:rsidP="00760AAC">
      <w:pPr>
        <w:widowControl/>
        <w:autoSpaceDE/>
        <w:autoSpaceDN/>
        <w:adjustRightInd/>
      </w:pPr>
    </w:p>
    <w:p w:rsidR="003C503C" w:rsidRPr="003C503C" w:rsidRDefault="001F00DF" w:rsidP="003C503C">
      <w:pPr>
        <w:widowControl/>
        <w:autoSpaceDE/>
        <w:autoSpaceDN/>
        <w:adjustRightInd/>
        <w:rPr>
          <w:i/>
        </w:rPr>
      </w:pPr>
      <w:r>
        <w:t>Words have</w:t>
      </w:r>
      <w:r w:rsidR="00E63ED2" w:rsidRPr="004D4ACD">
        <w:t xml:space="preserve"> the </w:t>
      </w:r>
      <w:r>
        <w:t xml:space="preserve">inherent </w:t>
      </w:r>
      <w:r w:rsidR="00E63ED2" w:rsidRPr="004D4ACD">
        <w:t>power of life and death</w:t>
      </w:r>
      <w:r w:rsidR="003C503C">
        <w:t>:  "</w:t>
      </w:r>
      <w:r w:rsidR="003C503C" w:rsidRPr="003C503C">
        <w:rPr>
          <w:i/>
        </w:rPr>
        <w:t>Death and life are in the power of the tongue"</w:t>
      </w:r>
    </w:p>
    <w:p w:rsidR="00E63ED2" w:rsidRPr="004D4ACD" w:rsidRDefault="003C503C" w:rsidP="00760AAC">
      <w:pPr>
        <w:widowControl/>
        <w:autoSpaceDE/>
        <w:autoSpaceDN/>
        <w:adjustRightInd/>
      </w:pPr>
      <w:r w:rsidRPr="003C503C">
        <w:rPr>
          <w:i/>
        </w:rPr>
        <w:t>(</w:t>
      </w:r>
      <w:r w:rsidR="00E63ED2" w:rsidRPr="003C503C">
        <w:rPr>
          <w:i/>
        </w:rPr>
        <w:t>Prov</w:t>
      </w:r>
      <w:r w:rsidRPr="003C503C">
        <w:rPr>
          <w:i/>
        </w:rPr>
        <w:t>erbs</w:t>
      </w:r>
      <w:r w:rsidR="00E63ED2" w:rsidRPr="003C503C">
        <w:rPr>
          <w:i/>
        </w:rPr>
        <w:t xml:space="preserve"> 18:21</w:t>
      </w:r>
      <w:r w:rsidRPr="003C503C">
        <w:rPr>
          <w:i/>
        </w:rPr>
        <w:t>).</w:t>
      </w:r>
      <w:r>
        <w:t xml:space="preserve">   </w:t>
      </w:r>
      <w:r w:rsidR="00E63ED2" w:rsidRPr="004D4ACD">
        <w:t xml:space="preserve">So the question is, what kind of power are you releasing with your </w:t>
      </w:r>
      <w:r>
        <w:t xml:space="preserve">spoken </w:t>
      </w:r>
      <w:r w:rsidR="00E63ED2" w:rsidRPr="004D4ACD">
        <w:t>words</w:t>
      </w:r>
      <w:r>
        <w:t xml:space="preserve">?  What kind of power will you release with </w:t>
      </w:r>
      <w:r w:rsidR="00E05095">
        <w:t>your</w:t>
      </w:r>
      <w:r>
        <w:t xml:space="preserve"> written word</w:t>
      </w:r>
      <w:r w:rsidR="00E05095">
        <w:t>s</w:t>
      </w:r>
      <w:r>
        <w:t>?  Will your words</w:t>
      </w:r>
      <w:r w:rsidR="00E701AB">
        <w:t>--the message conveyed by your book--</w:t>
      </w:r>
      <w:r>
        <w:t>bring spiritual life or death to your reader</w:t>
      </w:r>
      <w:r w:rsidR="00A722C0">
        <w:t>s</w:t>
      </w:r>
      <w:r>
        <w:t>?</w:t>
      </w:r>
    </w:p>
    <w:p w:rsidR="002E024C" w:rsidRDefault="002E024C" w:rsidP="00011E7B"/>
    <w:p w:rsidR="004F0A8B" w:rsidRDefault="004F0A8B" w:rsidP="00011E7B">
      <w:r w:rsidRPr="004F0A8B">
        <w:t xml:space="preserve">A great leader in the United States, Benjamin Franklin, once said, </w:t>
      </w:r>
      <w:r w:rsidRPr="004F0A8B">
        <w:rPr>
          <w:i/>
        </w:rPr>
        <w:t xml:space="preserve">"Give me 26 lead soldiers and I will conquer the world." </w:t>
      </w:r>
      <w:r w:rsidRPr="004F0A8B">
        <w:t xml:space="preserve"> He was referring to the printer's lead of the 26 letters of the English alphabet </w:t>
      </w:r>
      <w:r w:rsidR="00E05095">
        <w:t>which w</w:t>
      </w:r>
      <w:r w:rsidR="00C24A76">
        <w:t>ere</w:t>
      </w:r>
      <w:r w:rsidR="00E05095">
        <w:t xml:space="preserve"> </w:t>
      </w:r>
      <w:r w:rsidRPr="004F0A8B">
        <w:t xml:space="preserve">used for type-setting and printing at that time.  </w:t>
      </w:r>
      <w:r w:rsidR="00FE16DE">
        <w:t>Franklin recognized the tremendous power of the written word.</w:t>
      </w:r>
    </w:p>
    <w:p w:rsidR="00131D6E" w:rsidRDefault="00131D6E" w:rsidP="00011E7B"/>
    <w:p w:rsidR="00131D6E" w:rsidRPr="00131D6E" w:rsidRDefault="00131D6E" w:rsidP="00131D6E">
      <w:r w:rsidRPr="00131D6E">
        <w:t>God said concerning His words:</w:t>
      </w:r>
    </w:p>
    <w:p w:rsidR="00131D6E" w:rsidRPr="00131D6E" w:rsidRDefault="00131D6E" w:rsidP="00131D6E"/>
    <w:p w:rsidR="00131D6E" w:rsidRPr="00131D6E" w:rsidRDefault="00131D6E" w:rsidP="00131D6E">
      <w:pPr>
        <w:rPr>
          <w:i/>
        </w:rPr>
      </w:pPr>
      <w:r>
        <w:rPr>
          <w:i/>
        </w:rPr>
        <w:tab/>
      </w:r>
      <w:r w:rsidRPr="00131D6E">
        <w:rPr>
          <w:i/>
        </w:rPr>
        <w:t xml:space="preserve">So shall my word be that goeth forth out of my mouth: it shall not return unto me void, </w:t>
      </w:r>
      <w:r>
        <w:rPr>
          <w:i/>
        </w:rPr>
        <w:tab/>
      </w:r>
      <w:r w:rsidRPr="00131D6E">
        <w:rPr>
          <w:i/>
        </w:rPr>
        <w:t xml:space="preserve">but it shall accomplish that which I please, and it shall prosper in the thing whereto I </w:t>
      </w:r>
      <w:r>
        <w:rPr>
          <w:i/>
        </w:rPr>
        <w:tab/>
      </w:r>
      <w:r w:rsidRPr="00131D6E">
        <w:rPr>
          <w:i/>
        </w:rPr>
        <w:t>sent it.  (Isaiah 55:11).</w:t>
      </w:r>
    </w:p>
    <w:p w:rsidR="001206D5" w:rsidRDefault="001206D5" w:rsidP="00011E7B"/>
    <w:p w:rsidR="00E701AB" w:rsidRPr="00E701AB" w:rsidRDefault="00E701AB" w:rsidP="00E701AB">
      <w:pPr>
        <w:jc w:val="center"/>
        <w:rPr>
          <w:b/>
          <w:sz w:val="28"/>
          <w:szCs w:val="28"/>
        </w:rPr>
      </w:pPr>
      <w:r w:rsidRPr="00E701AB">
        <w:rPr>
          <w:b/>
          <w:sz w:val="28"/>
          <w:szCs w:val="28"/>
        </w:rPr>
        <w:t>PROPER MOTIVES</w:t>
      </w:r>
      <w:r w:rsidR="00A16615">
        <w:rPr>
          <w:b/>
          <w:sz w:val="28"/>
          <w:szCs w:val="28"/>
        </w:rPr>
        <w:t xml:space="preserve"> FOR CHRISTIAN WRITERS</w:t>
      </w:r>
    </w:p>
    <w:p w:rsidR="00E701AB" w:rsidRDefault="00E701AB" w:rsidP="00011E7B"/>
    <w:p w:rsidR="00011E7B" w:rsidRPr="004D4ACD" w:rsidRDefault="00011E7B" w:rsidP="00011E7B">
      <w:r>
        <w:t>Also important at the outset</w:t>
      </w:r>
      <w:r w:rsidR="00516C60">
        <w:t xml:space="preserve"> of your writing </w:t>
      </w:r>
      <w:r>
        <w:t>is to examine your motive</w:t>
      </w:r>
      <w:r w:rsidR="00E05095">
        <w:t>s</w:t>
      </w:r>
      <w:r>
        <w:t xml:space="preserve"> for </w:t>
      </w:r>
      <w:r w:rsidR="00516C60">
        <w:t>doing it</w:t>
      </w:r>
      <w:r>
        <w:t xml:space="preserve">. </w:t>
      </w:r>
      <w:r w:rsidRPr="004D4ACD">
        <w:t xml:space="preserve"> Are you writing  because...  </w:t>
      </w:r>
    </w:p>
    <w:p w:rsidR="002E024C" w:rsidRDefault="002E024C" w:rsidP="00011E7B">
      <w:pPr>
        <w:widowControl/>
        <w:autoSpaceDE/>
        <w:autoSpaceDN/>
        <w:adjustRightInd/>
      </w:pPr>
    </w:p>
    <w:p w:rsidR="002C4375" w:rsidRDefault="002C4375" w:rsidP="00011E7B">
      <w:pPr>
        <w:widowControl/>
        <w:autoSpaceDE/>
        <w:autoSpaceDN/>
        <w:adjustRightInd/>
      </w:pPr>
    </w:p>
    <w:p w:rsidR="00011E7B" w:rsidRPr="004D4ACD" w:rsidRDefault="00011E7B" w:rsidP="00011E7B">
      <w:pPr>
        <w:widowControl/>
        <w:autoSpaceDE/>
        <w:autoSpaceDN/>
        <w:adjustRightInd/>
      </w:pPr>
      <w:r>
        <w:lastRenderedPageBreak/>
        <w:tab/>
        <w:t>-</w:t>
      </w:r>
      <w:r w:rsidRPr="004D4ACD">
        <w:t>Everyone else has a book</w:t>
      </w:r>
      <w:r>
        <w:t>?</w:t>
      </w:r>
    </w:p>
    <w:p w:rsidR="00011E7B" w:rsidRPr="004D4ACD" w:rsidRDefault="00011E7B" w:rsidP="00011E7B">
      <w:pPr>
        <w:widowControl/>
        <w:autoSpaceDE/>
        <w:autoSpaceDN/>
        <w:adjustRightInd/>
      </w:pPr>
      <w:r>
        <w:tab/>
        <w:t>-</w:t>
      </w:r>
      <w:r w:rsidRPr="004D4ACD">
        <w:t xml:space="preserve">To see your name on </w:t>
      </w:r>
      <w:r w:rsidR="00516C60">
        <w:t>a book cover</w:t>
      </w:r>
      <w:r>
        <w:t>?</w:t>
      </w:r>
    </w:p>
    <w:p w:rsidR="00011E7B" w:rsidRPr="004D4ACD" w:rsidRDefault="00011E7B" w:rsidP="00011E7B">
      <w:pPr>
        <w:widowControl/>
        <w:autoSpaceDE/>
        <w:autoSpaceDN/>
        <w:adjustRightInd/>
      </w:pPr>
      <w:r>
        <w:tab/>
        <w:t>-</w:t>
      </w:r>
      <w:r w:rsidRPr="004D4ACD">
        <w:t>To make money from sales</w:t>
      </w:r>
      <w:r w:rsidR="00516C60">
        <w:t>?</w:t>
      </w:r>
    </w:p>
    <w:p w:rsidR="00011E7B" w:rsidRDefault="00011E7B" w:rsidP="00760AAC">
      <w:r>
        <w:tab/>
        <w:t>-To become famous?</w:t>
      </w:r>
    </w:p>
    <w:p w:rsidR="002E024C" w:rsidRDefault="002E024C" w:rsidP="00752918"/>
    <w:p w:rsidR="003C503C" w:rsidRDefault="00516C60" w:rsidP="00752918">
      <w:r>
        <w:t xml:space="preserve">If these are your motives, you </w:t>
      </w:r>
      <w:r w:rsidR="00E05095">
        <w:t xml:space="preserve">had </w:t>
      </w:r>
      <w:r>
        <w:t>better reconsider as these may be acceptable for secular writ</w:t>
      </w:r>
      <w:r w:rsidR="005B1E5A">
        <w:t>ers</w:t>
      </w:r>
      <w:r>
        <w:t xml:space="preserve">, but </w:t>
      </w:r>
      <w:r w:rsidR="00E701AB">
        <w:t xml:space="preserve">they </w:t>
      </w:r>
      <w:r>
        <w:t>certainly are not proper motives for Christian writers.</w:t>
      </w:r>
      <w:r w:rsidR="008E397D">
        <w:t xml:space="preserve">  </w:t>
      </w:r>
      <w:r w:rsidR="00F232CC">
        <w:t>Believers should write because they feel a call from God to do so and because they have a spiritual message to convey.</w:t>
      </w:r>
    </w:p>
    <w:p w:rsidR="003C503C" w:rsidRDefault="003C503C" w:rsidP="00752918"/>
    <w:p w:rsidR="00131D6E" w:rsidRDefault="00A722C0" w:rsidP="00752918">
      <w:r>
        <w:t>One</w:t>
      </w:r>
      <w:r w:rsidR="008E397D">
        <w:t xml:space="preserve"> verse that has motivated the Harvestime </w:t>
      </w:r>
      <w:r>
        <w:t>publications</w:t>
      </w:r>
      <w:r w:rsidR="008E397D">
        <w:t xml:space="preserve"> is </w:t>
      </w:r>
      <w:r w:rsidR="008E397D" w:rsidRPr="00F232CC">
        <w:t>Psalm 102:18:</w:t>
      </w:r>
      <w:r w:rsidR="008E397D" w:rsidRPr="008E397D">
        <w:rPr>
          <w:i/>
        </w:rPr>
        <w:t xml:space="preserve">  "This shall be written for the generation to come</w:t>
      </w:r>
      <w:r w:rsidR="00F232CC">
        <w:rPr>
          <w:i/>
        </w:rPr>
        <w:t>, that</w:t>
      </w:r>
      <w:r w:rsidR="008E397D" w:rsidRPr="008E397D">
        <w:rPr>
          <w:i/>
        </w:rPr>
        <w:t xml:space="preserve"> the people which shall be created shall praise the Lord."</w:t>
      </w:r>
      <w:r w:rsidR="008E397D">
        <w:t xml:space="preserve"> We are not producing materials to gain </w:t>
      </w:r>
      <w:r w:rsidR="00013891">
        <w:t>notoriety</w:t>
      </w:r>
      <w:r w:rsidR="008E397D">
        <w:t xml:space="preserve">, but we are targeting generations to come.   </w:t>
      </w:r>
      <w:r w:rsidR="00E05095">
        <w:t xml:space="preserve">We have no financial motives, as </w:t>
      </w:r>
      <w:r w:rsidR="00E52D27">
        <w:t xml:space="preserve">all of </w:t>
      </w:r>
      <w:r w:rsidR="00E05095">
        <w:t xml:space="preserve">our materials are provided free of charge on the Internet.  The only products we sell are </w:t>
      </w:r>
      <w:r w:rsidR="005B1E5A">
        <w:t xml:space="preserve">print-on-demand </w:t>
      </w:r>
      <w:r w:rsidR="00E05095">
        <w:t>perfect bound copies</w:t>
      </w:r>
      <w:r w:rsidR="00E52D27">
        <w:t xml:space="preserve"> of books </w:t>
      </w:r>
      <w:r w:rsidR="00131D6E">
        <w:t>in the US market.  This helps underwrite our free programs.</w:t>
      </w:r>
    </w:p>
    <w:p w:rsidR="00A16615" w:rsidRDefault="00A16615" w:rsidP="00752918"/>
    <w:p w:rsidR="00516C60" w:rsidRPr="00F232CC" w:rsidRDefault="008E397D" w:rsidP="00752918">
      <w:r>
        <w:t xml:space="preserve">We have also been mandated to:  </w:t>
      </w:r>
      <w:r w:rsidR="00752918" w:rsidRPr="00752918">
        <w:rPr>
          <w:i/>
        </w:rPr>
        <w:t>"Write the vision , and make it plain upon tablets, that he may run that reads it"  (Habakkuk 2:2).</w:t>
      </w:r>
      <w:r w:rsidR="00F232CC">
        <w:t xml:space="preserve">  Our mandate as a ministry is to make the Word of God plain so that people can apply it to</w:t>
      </w:r>
      <w:r w:rsidR="005B1E5A">
        <w:t xml:space="preserve"> their lives and</w:t>
      </w:r>
      <w:r w:rsidR="00F232CC">
        <w:t xml:space="preserve"> accomplish their God-given destinies.</w:t>
      </w:r>
      <w:r w:rsidR="00A722C0">
        <w:t xml:space="preserve">  This is our hallmark motive.</w:t>
      </w:r>
    </w:p>
    <w:p w:rsidR="00F232CC" w:rsidRDefault="00F232CC" w:rsidP="00752918">
      <w:pPr>
        <w:rPr>
          <w:i/>
        </w:rPr>
      </w:pPr>
    </w:p>
    <w:p w:rsidR="00F232CC" w:rsidRPr="00F232CC" w:rsidRDefault="00F232CC" w:rsidP="00752918">
      <w:r>
        <w:t xml:space="preserve">We write because when you place the printed page into someone's hands, they have something to which they can refer back to in the future. They may forget </w:t>
      </w:r>
      <w:r w:rsidR="00A722C0">
        <w:t>your</w:t>
      </w:r>
      <w:r>
        <w:t xml:space="preserve"> sermon in a few weeks, but if they have that </w:t>
      </w:r>
      <w:r w:rsidR="00E05095">
        <w:t>message</w:t>
      </w:r>
      <w:r>
        <w:t xml:space="preserve"> on the printed page they can review it repeatedly and share it with others.</w:t>
      </w:r>
    </w:p>
    <w:p w:rsidR="00E63ED2" w:rsidRPr="00752918" w:rsidRDefault="00E63ED2" w:rsidP="00760AAC">
      <w:pPr>
        <w:rPr>
          <w:i/>
        </w:rPr>
      </w:pPr>
    </w:p>
    <w:p w:rsidR="00E63ED2" w:rsidRDefault="00F232CC" w:rsidP="00760AAC">
      <w:r>
        <w:t>Your goal should be to</w:t>
      </w:r>
      <w:r w:rsidR="00E63ED2">
        <w:t xml:space="preserve"> write for an audience of one</w:t>
      </w:r>
      <w:r>
        <w:t>--the One who has bestowed this gift of writing upon you.</w:t>
      </w:r>
      <w:r w:rsidR="00011E7B">
        <w:t xml:space="preserve">  Ask yourself:</w:t>
      </w:r>
      <w:r w:rsidR="00E63ED2">
        <w:t xml:space="preserve">  </w:t>
      </w:r>
      <w:r w:rsidR="00E05095">
        <w:t>"</w:t>
      </w:r>
      <w:r w:rsidR="00E63ED2">
        <w:t xml:space="preserve">Would </w:t>
      </w:r>
      <w:r w:rsidR="00011E7B">
        <w:t>I</w:t>
      </w:r>
      <w:r w:rsidR="00E63ED2">
        <w:t xml:space="preserve"> write </w:t>
      </w:r>
      <w:r w:rsidR="00011E7B">
        <w:t xml:space="preserve">this </w:t>
      </w:r>
      <w:r w:rsidR="00E63ED2">
        <w:t xml:space="preserve">if God was </w:t>
      </w:r>
      <w:r w:rsidR="00011E7B">
        <w:t>my</w:t>
      </w:r>
      <w:r w:rsidR="00E63ED2">
        <w:t xml:space="preserve"> only audience?</w:t>
      </w:r>
      <w:r w:rsidR="00E05095">
        <w:t>"</w:t>
      </w:r>
      <w:r w:rsidR="00E63ED2">
        <w:t xml:space="preserve"> When David wrote the psalms, the only audience he had at the time was God.  If you are truly called to write, you will </w:t>
      </w:r>
      <w:r w:rsidR="00C24A76">
        <w:t>do so</w:t>
      </w:r>
      <w:r w:rsidR="00E63ED2">
        <w:t xml:space="preserve"> under the inspiration of God, as an act of worship of God, and to please only one</w:t>
      </w:r>
      <w:r>
        <w:t xml:space="preserve"> person</w:t>
      </w:r>
      <w:r w:rsidR="00E63ED2">
        <w:t xml:space="preserve">: God Himself.  </w:t>
      </w:r>
    </w:p>
    <w:p w:rsidR="00E63ED2" w:rsidRPr="00B27CBB" w:rsidRDefault="00E63ED2" w:rsidP="00760AAC"/>
    <w:p w:rsidR="00470FFE" w:rsidRDefault="00470FFE" w:rsidP="00760AAC">
      <w:r>
        <w:t>Christian writing is not just writing that is done by a Christian.  It is writing that focuses on God, His Word, Jesus Christ, Holy Spirit, and the Gospel message.  It is writing that reflects the</w:t>
      </w:r>
      <w:r w:rsidR="00E05095">
        <w:t xml:space="preserve"> divine</w:t>
      </w:r>
      <w:r>
        <w:t xml:space="preserve"> purposes of God and the biblical world view.</w:t>
      </w:r>
    </w:p>
    <w:p w:rsidR="00470FFE" w:rsidRDefault="00470FFE" w:rsidP="00760AAC"/>
    <w:p w:rsidR="00A16615" w:rsidRPr="00A16615" w:rsidRDefault="00A16615" w:rsidP="00A16615">
      <w:pPr>
        <w:jc w:val="center"/>
        <w:rPr>
          <w:b/>
          <w:sz w:val="28"/>
          <w:szCs w:val="28"/>
        </w:rPr>
      </w:pPr>
      <w:r w:rsidRPr="00A16615">
        <w:rPr>
          <w:b/>
          <w:sz w:val="28"/>
          <w:szCs w:val="28"/>
        </w:rPr>
        <w:t>YOU ARE A WRITER</w:t>
      </w:r>
    </w:p>
    <w:p w:rsidR="00A16615" w:rsidRPr="00A16615" w:rsidRDefault="00A16615" w:rsidP="00A16615"/>
    <w:p w:rsidR="00A16615" w:rsidRPr="00A16615" w:rsidRDefault="00A16615" w:rsidP="00A16615">
      <w:r w:rsidRPr="00A16615">
        <w:t xml:space="preserve">Not everyone is called to write books.  In order to write, you must love researching, reading, and studying the Word of God.  You must endure prolonged periods of separation from friends and family with only a computer monitor, a keyboard , and a printer as your companions.  </w:t>
      </w:r>
    </w:p>
    <w:p w:rsidR="00A16615" w:rsidRPr="00A16615" w:rsidRDefault="00A16615" w:rsidP="00A16615"/>
    <w:p w:rsidR="00A16615" w:rsidRPr="00A16615" w:rsidRDefault="00A16615" w:rsidP="00A16615">
      <w:r w:rsidRPr="00A16615">
        <w:t xml:space="preserve">You may decide you are not called to write after reviewing this </w:t>
      </w:r>
      <w:r w:rsidR="00C24A76">
        <w:t>manual</w:t>
      </w:r>
      <w:r w:rsidRPr="00A16615">
        <w:t>.  That's okay. Not everyone is called to be a writer</w:t>
      </w:r>
      <w:r w:rsidR="00C24A76">
        <w:t xml:space="preserve">, but we </w:t>
      </w:r>
      <w:r w:rsidRPr="00A16615">
        <w:t xml:space="preserve">are all called to be epistles or letters of Christ in the way we live.  The Apostle Paul said, </w:t>
      </w:r>
      <w:r w:rsidRPr="00A16615">
        <w:rPr>
          <w:i/>
        </w:rPr>
        <w:t xml:space="preserve">"We are not actual paper upon which God's message is written, </w:t>
      </w:r>
      <w:r w:rsidRPr="00A16615">
        <w:rPr>
          <w:i/>
        </w:rPr>
        <w:lastRenderedPageBreak/>
        <w:t>but our lives are living letters that demonstrate how Jesus Christ makes a difference in the way we live"  (2 Corinthians 3:3).</w:t>
      </w:r>
      <w:r w:rsidRPr="00A16615">
        <w:t xml:space="preserve">  </w:t>
      </w:r>
    </w:p>
    <w:p w:rsidR="00E05095" w:rsidRPr="00A16615" w:rsidRDefault="00E05095" w:rsidP="00A16615"/>
    <w:p w:rsidR="00A16615" w:rsidRPr="00A16615" w:rsidRDefault="00A16615" w:rsidP="00A16615">
      <w:r w:rsidRPr="00A16615">
        <w:t xml:space="preserve">You display God's message to the world through the living letters of your life.  Whether you </w:t>
      </w:r>
      <w:r w:rsidR="00F948E3">
        <w:t xml:space="preserve">ever </w:t>
      </w:r>
      <w:r w:rsidRPr="00A16615">
        <w:t>write a book or not--one way or another--You are a writer!</w:t>
      </w:r>
    </w:p>
    <w:p w:rsidR="00FE16DE" w:rsidRDefault="00FE16DE" w:rsidP="00A722C0">
      <w:pPr>
        <w:jc w:val="center"/>
        <w:rPr>
          <w:b/>
          <w:sz w:val="28"/>
          <w:szCs w:val="28"/>
        </w:rPr>
      </w:pPr>
    </w:p>
    <w:p w:rsidR="00F232CC" w:rsidRPr="00B11B7C" w:rsidRDefault="00A722C0" w:rsidP="00A722C0">
      <w:pPr>
        <w:jc w:val="center"/>
        <w:rPr>
          <w:b/>
          <w:sz w:val="28"/>
          <w:szCs w:val="28"/>
        </w:rPr>
      </w:pPr>
      <w:r w:rsidRPr="00B11B7C">
        <w:rPr>
          <w:b/>
          <w:sz w:val="28"/>
          <w:szCs w:val="28"/>
        </w:rPr>
        <w:t>ACTION STEPS FOR THIS CHAPTER</w:t>
      </w:r>
    </w:p>
    <w:p w:rsidR="00F232CC" w:rsidRDefault="00F232CC" w:rsidP="00A722C0">
      <w:pPr>
        <w:jc w:val="center"/>
        <w:rPr>
          <w:b/>
        </w:rPr>
      </w:pPr>
    </w:p>
    <w:p w:rsidR="00C24A76" w:rsidRPr="00C24A76" w:rsidRDefault="00C24A76" w:rsidP="00C24A76">
      <w:r w:rsidRPr="00C24A76">
        <w:t>-Examine the purposes of biblical writers discussed in this chapter.  Does your proposed book address any of these spiritual purposes?</w:t>
      </w:r>
    </w:p>
    <w:p w:rsidR="00C24A76" w:rsidRPr="00C24A76" w:rsidRDefault="00C24A76" w:rsidP="00C24A76"/>
    <w:p w:rsidR="00FE16DE" w:rsidRDefault="00557544" w:rsidP="00CD350D">
      <w:r>
        <w:t>-If you do not know your motives, ask God to reveal them to you.</w:t>
      </w:r>
    </w:p>
    <w:p w:rsidR="00FE16DE" w:rsidRDefault="00FE16DE" w:rsidP="00CD350D"/>
    <w:p w:rsidR="00631AFF" w:rsidRDefault="00631AFF" w:rsidP="00CD350D">
      <w:r>
        <w:t>-</w:t>
      </w:r>
      <w:r w:rsidR="00C24A76">
        <w:t>List your motives</w:t>
      </w:r>
      <w:r>
        <w:t xml:space="preserve"> </w:t>
      </w:r>
      <w:r w:rsidR="00FD6DA7">
        <w:t xml:space="preserve">for </w:t>
      </w:r>
      <w:r>
        <w:t xml:space="preserve">wanting to </w:t>
      </w:r>
      <w:r w:rsidR="00C24A76">
        <w:t>write</w:t>
      </w:r>
      <w:r>
        <w:t xml:space="preserve"> a book.</w:t>
      </w:r>
    </w:p>
    <w:p w:rsidR="00631AFF" w:rsidRDefault="00631AFF" w:rsidP="00CD350D"/>
    <w:p w:rsidR="00CD350D" w:rsidRDefault="00A722C0" w:rsidP="00CD350D">
      <w:r w:rsidRPr="00A722C0">
        <w:t xml:space="preserve"> </w:t>
      </w:r>
      <w:r w:rsidR="00CD350D" w:rsidRPr="00CD350D">
        <w:t xml:space="preserve">-Pray about your motives </w:t>
      </w:r>
      <w:r w:rsidR="00CD350D">
        <w:t>and ask God to eliminate any that are not pleasing to Him</w:t>
      </w:r>
      <w:r w:rsidR="00CD350D" w:rsidRPr="00CD350D">
        <w:t>.</w:t>
      </w:r>
    </w:p>
    <w:p w:rsidR="00E856DF" w:rsidRDefault="00E856DF" w:rsidP="00CD350D"/>
    <w:p w:rsidR="00E856DF" w:rsidRDefault="00E856DF" w:rsidP="00CD350D"/>
    <w:p w:rsidR="00E856DF" w:rsidRDefault="00E856DF" w:rsidP="00CD350D"/>
    <w:p w:rsidR="00E856DF" w:rsidRDefault="00E856DF" w:rsidP="00CD350D"/>
    <w:p w:rsidR="00E856DF" w:rsidRDefault="00E856DF" w:rsidP="00CD350D"/>
    <w:p w:rsidR="00E856DF" w:rsidRDefault="00E856DF" w:rsidP="00CD350D"/>
    <w:p w:rsidR="00131D6E" w:rsidRDefault="00131D6E" w:rsidP="00CD350D"/>
    <w:p w:rsidR="00131D6E" w:rsidRDefault="00131D6E" w:rsidP="00CD350D"/>
    <w:p w:rsidR="00C24A76" w:rsidRPr="00CD350D" w:rsidRDefault="00C24A76" w:rsidP="00CD350D"/>
    <w:p w:rsidR="00FE16DE" w:rsidRDefault="00FE16DE" w:rsidP="00760AAC"/>
    <w:p w:rsidR="00FE16DE" w:rsidRDefault="00FE16DE" w:rsidP="00760AAC"/>
    <w:p w:rsidR="00FE16DE" w:rsidRDefault="00FE16DE" w:rsidP="00760AAC"/>
    <w:p w:rsidR="00FE16DE" w:rsidRDefault="00FE16DE" w:rsidP="00760AAC"/>
    <w:p w:rsidR="00FE16DE" w:rsidRDefault="00FE16DE" w:rsidP="00760AAC"/>
    <w:p w:rsidR="00FE16DE" w:rsidRDefault="00FE16DE" w:rsidP="00760AAC"/>
    <w:p w:rsidR="00FE16DE" w:rsidRDefault="00FE16DE" w:rsidP="00760AAC"/>
    <w:p w:rsidR="00FE16DE" w:rsidRDefault="00FE16DE" w:rsidP="00760AAC"/>
    <w:p w:rsidR="00FE16DE" w:rsidRDefault="00FE16DE" w:rsidP="00760AAC"/>
    <w:p w:rsidR="00E52D27" w:rsidRDefault="00E52D27" w:rsidP="00760AAC"/>
    <w:p w:rsidR="00FE16DE" w:rsidRDefault="00FE16DE" w:rsidP="00760AAC"/>
    <w:p w:rsidR="00400CC5" w:rsidRPr="00400CC5" w:rsidRDefault="00400CC5" w:rsidP="00400CC5">
      <w:pPr>
        <w:numPr>
          <w:ilvl w:val="12"/>
          <w:numId w:val="0"/>
        </w:numPr>
        <w:jc w:val="center"/>
        <w:rPr>
          <w:i/>
        </w:rPr>
      </w:pPr>
      <w:r w:rsidRPr="00400CC5">
        <w:rPr>
          <w:i/>
        </w:rPr>
        <w:t>"So often we think about life in terms of what's happening today, this week, or next month.  We need to try to look at things as God does, with an eye for eternity.  Is what you are doing now making a lasting impact?  Will it matter in another year, another decade, another century?  Begin dedicating yourself to things that will still be important long after you are gone."</w:t>
      </w:r>
    </w:p>
    <w:p w:rsidR="00400CC5" w:rsidRPr="00400CC5" w:rsidRDefault="002F6E5D" w:rsidP="00400CC5">
      <w:pPr>
        <w:numPr>
          <w:ilvl w:val="12"/>
          <w:numId w:val="0"/>
        </w:numPr>
        <w:jc w:val="center"/>
        <w:rPr>
          <w:i/>
        </w:rPr>
      </w:pPr>
      <w:r>
        <w:rPr>
          <w:i/>
        </w:rPr>
        <w:t>(</w:t>
      </w:r>
      <w:r w:rsidR="00400CC5" w:rsidRPr="00400CC5">
        <w:rPr>
          <w:i/>
        </w:rPr>
        <w:t>John Maxwell</w:t>
      </w:r>
      <w:r>
        <w:rPr>
          <w:i/>
        </w:rPr>
        <w:t>)</w:t>
      </w:r>
    </w:p>
    <w:p w:rsidR="00400CC5" w:rsidRPr="00400CC5" w:rsidRDefault="00400CC5" w:rsidP="00400CC5">
      <w:pPr>
        <w:numPr>
          <w:ilvl w:val="12"/>
          <w:numId w:val="0"/>
        </w:numPr>
        <w:jc w:val="center"/>
        <w:rPr>
          <w:i/>
        </w:rPr>
      </w:pPr>
    </w:p>
    <w:p w:rsidR="00F232CC" w:rsidRDefault="00F232CC" w:rsidP="00760AAC"/>
    <w:p w:rsidR="00E856DF" w:rsidRDefault="00E856DF" w:rsidP="00760AAC"/>
    <w:p w:rsidR="00BC4D86" w:rsidRPr="00BC4D86" w:rsidRDefault="00E856DF" w:rsidP="00BC4D86">
      <w:pPr>
        <w:jc w:val="center"/>
        <w:rPr>
          <w:b/>
          <w:sz w:val="48"/>
          <w:szCs w:val="48"/>
        </w:rPr>
      </w:pPr>
      <w:r w:rsidRPr="00E856DF">
        <w:rPr>
          <w:b/>
          <w:sz w:val="48"/>
          <w:szCs w:val="48"/>
        </w:rPr>
        <w:lastRenderedPageBreak/>
        <w:drawing>
          <wp:anchor distT="0" distB="0" distL="114300" distR="114300" simplePos="0" relativeHeight="251671040" behindDoc="0" locked="0" layoutInCell="1" allowOverlap="1">
            <wp:simplePos x="0" y="0"/>
            <wp:positionH relativeFrom="margin">
              <wp:posOffset>-11430</wp:posOffset>
            </wp:positionH>
            <wp:positionV relativeFrom="margin">
              <wp:posOffset>-38100</wp:posOffset>
            </wp:positionV>
            <wp:extent cx="2007870" cy="1333500"/>
            <wp:effectExtent l="19050" t="0" r="0" b="0"/>
            <wp:wrapSquare wrapText="bothSides"/>
            <wp:docPr id="71" name="Picture 81"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557544">
        <w:rPr>
          <w:b/>
          <w:sz w:val="48"/>
          <w:szCs w:val="48"/>
        </w:rPr>
        <w:t>C</w:t>
      </w:r>
      <w:r w:rsidR="00BC4D86" w:rsidRPr="00BC4D86">
        <w:rPr>
          <w:b/>
          <w:sz w:val="48"/>
          <w:szCs w:val="48"/>
        </w:rPr>
        <w:t xml:space="preserve">HAPTER </w:t>
      </w:r>
      <w:r w:rsidR="00FE16DE">
        <w:rPr>
          <w:b/>
          <w:sz w:val="48"/>
          <w:szCs w:val="48"/>
        </w:rPr>
        <w:t>TWO</w:t>
      </w:r>
    </w:p>
    <w:p w:rsidR="00F232CC" w:rsidRDefault="00F232CC" w:rsidP="000F0D29">
      <w:pPr>
        <w:jc w:val="center"/>
        <w:rPr>
          <w:b/>
          <w:sz w:val="48"/>
          <w:szCs w:val="48"/>
        </w:rPr>
      </w:pPr>
      <w:r>
        <w:rPr>
          <w:b/>
          <w:sz w:val="48"/>
          <w:szCs w:val="48"/>
        </w:rPr>
        <w:t xml:space="preserve">EMPLOYING </w:t>
      </w:r>
      <w:r w:rsidR="00BF1F25" w:rsidRPr="00BF1F25">
        <w:rPr>
          <w:b/>
          <w:sz w:val="48"/>
          <w:szCs w:val="48"/>
        </w:rPr>
        <w:t xml:space="preserve">THE </w:t>
      </w:r>
      <w:r w:rsidR="00BC4D86">
        <w:rPr>
          <w:b/>
          <w:sz w:val="48"/>
          <w:szCs w:val="48"/>
        </w:rPr>
        <w:t xml:space="preserve">SPIRITUAL </w:t>
      </w:r>
    </w:p>
    <w:p w:rsidR="000F0D29" w:rsidRDefault="00557544" w:rsidP="000F0D29">
      <w:pPr>
        <w:jc w:val="center"/>
        <w:rPr>
          <w:b/>
          <w:sz w:val="48"/>
          <w:szCs w:val="48"/>
        </w:rPr>
      </w:pPr>
      <w:r>
        <w:rPr>
          <w:b/>
          <w:sz w:val="48"/>
          <w:szCs w:val="48"/>
        </w:rPr>
        <w:t xml:space="preserve"> </w:t>
      </w:r>
      <w:r w:rsidR="00FE16DE">
        <w:rPr>
          <w:b/>
          <w:sz w:val="48"/>
          <w:szCs w:val="48"/>
        </w:rPr>
        <w:t>K</w:t>
      </w:r>
      <w:r w:rsidR="00BF1F25" w:rsidRPr="00BF1F25">
        <w:rPr>
          <w:b/>
          <w:sz w:val="48"/>
          <w:szCs w:val="48"/>
        </w:rPr>
        <w:t>EY</w:t>
      </w:r>
      <w:r w:rsidR="000F0D29">
        <w:rPr>
          <w:b/>
          <w:sz w:val="48"/>
          <w:szCs w:val="48"/>
        </w:rPr>
        <w:t>S</w:t>
      </w:r>
      <w:r w:rsidR="00BF1F25" w:rsidRPr="00BF1F25">
        <w:rPr>
          <w:b/>
          <w:sz w:val="48"/>
          <w:szCs w:val="48"/>
        </w:rPr>
        <w:t xml:space="preserve"> TO SUCCESS</w:t>
      </w:r>
    </w:p>
    <w:p w:rsidR="00933E63" w:rsidRDefault="00933E63" w:rsidP="000F0D29"/>
    <w:p w:rsidR="000F0D29" w:rsidRDefault="00BF1F25" w:rsidP="000F0D29">
      <w:r w:rsidRPr="00BF1F25">
        <w:t xml:space="preserve">How do you know your writing will be successful?  It will be </w:t>
      </w:r>
      <w:r w:rsidR="00E05095">
        <w:t xml:space="preserve">overwhelmingly </w:t>
      </w:r>
      <w:r w:rsidRPr="00BF1F25">
        <w:t xml:space="preserve">successful if it is based on the </w:t>
      </w:r>
      <w:r w:rsidR="000F0D29">
        <w:t>W</w:t>
      </w:r>
      <w:r w:rsidRPr="00BF1F25">
        <w:t>ord of God</w:t>
      </w:r>
      <w:r w:rsidR="000F0D29">
        <w:t xml:space="preserve"> and inspired by </w:t>
      </w:r>
      <w:r w:rsidR="00557544">
        <w:t xml:space="preserve">the </w:t>
      </w:r>
      <w:r w:rsidR="000F0D29">
        <w:t>Holy Spirit</w:t>
      </w:r>
      <w:r w:rsidRPr="00BF1F25">
        <w:t xml:space="preserve">. </w:t>
      </w:r>
      <w:r w:rsidR="003C503C">
        <w:t xml:space="preserve">Guaranteed! </w:t>
      </w:r>
      <w:r w:rsidR="00E05095">
        <w:t xml:space="preserve">  Your book may not be picked up by a commercial publisher.</w:t>
      </w:r>
      <w:r w:rsidR="003C503C">
        <w:t xml:space="preserve"> You may not become popular or famous--many of the Biblical authors were not.  But your writing will accomplish God's purposes if it is based on these two </w:t>
      </w:r>
      <w:r w:rsidR="00557544">
        <w:t xml:space="preserve">foundational </w:t>
      </w:r>
      <w:r w:rsidR="003C503C">
        <w:t>principles.</w:t>
      </w:r>
    </w:p>
    <w:p w:rsidR="000F0D29" w:rsidRDefault="000F0D29" w:rsidP="000F0D29"/>
    <w:p w:rsidR="00BF1F25" w:rsidRPr="001F4D6B" w:rsidRDefault="00933E63" w:rsidP="001F4D6B">
      <w:pPr>
        <w:jc w:val="center"/>
        <w:rPr>
          <w:sz w:val="28"/>
          <w:szCs w:val="28"/>
        </w:rPr>
      </w:pPr>
      <w:r w:rsidRPr="001F4D6B">
        <w:rPr>
          <w:b/>
          <w:sz w:val="28"/>
          <w:szCs w:val="28"/>
        </w:rPr>
        <w:t>GOD'S WORD</w:t>
      </w:r>
    </w:p>
    <w:p w:rsidR="0083334D" w:rsidRPr="001F4D6B" w:rsidRDefault="0083334D" w:rsidP="001F4D6B">
      <w:pPr>
        <w:jc w:val="center"/>
        <w:rPr>
          <w:sz w:val="28"/>
          <w:szCs w:val="28"/>
        </w:rPr>
      </w:pPr>
    </w:p>
    <w:p w:rsidR="00557544" w:rsidRDefault="00BF1F25" w:rsidP="00BF1F25">
      <w:r w:rsidRPr="00BF1F25">
        <w:t>Our primary purpose is to preach Christ</w:t>
      </w:r>
      <w:r w:rsidR="00557544">
        <w:t xml:space="preserve"> and the Word of God</w:t>
      </w:r>
      <w:r w:rsidRPr="00BF1F25">
        <w:t xml:space="preserve"> </w:t>
      </w:r>
      <w:r w:rsidR="00E66488">
        <w:t>(</w:t>
      </w:r>
      <w:r w:rsidRPr="00BF1F25">
        <w:t>Colossians 1:28</w:t>
      </w:r>
      <w:r w:rsidR="00E66488">
        <w:t>)</w:t>
      </w:r>
      <w:r w:rsidRPr="00BF1F25">
        <w:t>.  This is true in writing also.  There are</w:t>
      </w:r>
      <w:r w:rsidR="003C503C">
        <w:t xml:space="preserve"> many</w:t>
      </w:r>
      <w:r w:rsidRPr="00BF1F25">
        <w:t xml:space="preserve"> social injustices</w:t>
      </w:r>
      <w:r w:rsidR="00E66488">
        <w:t xml:space="preserve"> in the world</w:t>
      </w:r>
      <w:r w:rsidRPr="00BF1F25">
        <w:t>--abortion, racism,</w:t>
      </w:r>
      <w:r w:rsidR="00E66488">
        <w:t xml:space="preserve"> tyranny,</w:t>
      </w:r>
      <w:r w:rsidRPr="00BF1F25">
        <w:t xml:space="preserve"> etc.  Ministries will</w:t>
      </w:r>
      <w:r w:rsidR="00E66488">
        <w:t xml:space="preserve"> be raised </w:t>
      </w:r>
      <w:r w:rsidRPr="00BF1F25">
        <w:t xml:space="preserve"> up </w:t>
      </w:r>
      <w:r w:rsidR="00E66488">
        <w:t xml:space="preserve">by God </w:t>
      </w:r>
      <w:r w:rsidRPr="00BF1F25">
        <w:t>to address these</w:t>
      </w:r>
      <w:r w:rsidR="00E66488">
        <w:t>.  Unless you are specifically called to do this, however,</w:t>
      </w:r>
      <w:r w:rsidRPr="00BF1F25">
        <w:t xml:space="preserve"> do not engage in </w:t>
      </w:r>
      <w:r w:rsidR="00E05095">
        <w:t xml:space="preserve">verbal </w:t>
      </w:r>
      <w:r w:rsidRPr="00BF1F25">
        <w:t xml:space="preserve">battles on these issues because they can be a distraction to deter you from your main purpose. Keep your writing focused on </w:t>
      </w:r>
      <w:r w:rsidR="00E66488">
        <w:t>God</w:t>
      </w:r>
      <w:r w:rsidRPr="00BF1F25">
        <w:t xml:space="preserve"> and </w:t>
      </w:r>
      <w:r w:rsidR="0083334D">
        <w:t>H</w:t>
      </w:r>
      <w:r w:rsidRPr="00BF1F25">
        <w:t xml:space="preserve">is </w:t>
      </w:r>
      <w:r w:rsidR="0083334D">
        <w:t>W</w:t>
      </w:r>
      <w:r w:rsidRPr="00BF1F25">
        <w:t>ord.</w:t>
      </w:r>
      <w:r w:rsidR="0083334D">
        <w:t xml:space="preserve">  </w:t>
      </w:r>
    </w:p>
    <w:p w:rsidR="00557544" w:rsidRDefault="00557544" w:rsidP="00BF1F25"/>
    <w:p w:rsidR="00BF1F25" w:rsidRDefault="0083334D" w:rsidP="00BF1F25">
      <w:r>
        <w:t>We are called to share the Gospel to all the world.  That is our mandate.</w:t>
      </w:r>
      <w:r w:rsidR="003C503C">
        <w:t xml:space="preserve">  Not to argue.  Not to debate.  Not to put down other believers. </w:t>
      </w:r>
      <w:r w:rsidR="002A289C">
        <w:t xml:space="preserve"> Not to right the world's wrongs</w:t>
      </w:r>
      <w:r w:rsidR="00F948E3">
        <w:t xml:space="preserve"> or share dogmatic opinions</w:t>
      </w:r>
      <w:r w:rsidR="002A289C">
        <w:t>.</w:t>
      </w:r>
      <w:r w:rsidR="00E66488">
        <w:t xml:space="preserve"> </w:t>
      </w:r>
      <w:r w:rsidR="00F948E3" w:rsidRPr="00F948E3">
        <w:t>We should not preach politics or denominations.</w:t>
      </w:r>
      <w:r w:rsidR="00E05095">
        <w:t xml:space="preserve">  We are not called to be political activists.  Our</w:t>
      </w:r>
      <w:r w:rsidR="00E66488">
        <w:t xml:space="preserve"> mandate from Jesus Christ </w:t>
      </w:r>
      <w:r w:rsidR="00F948E3">
        <w:t>i</w:t>
      </w:r>
      <w:r w:rsidR="00E66488">
        <w:t>s clear:</w:t>
      </w:r>
    </w:p>
    <w:p w:rsidR="00E66488" w:rsidRDefault="00E66488" w:rsidP="00BF1F25"/>
    <w:p w:rsidR="00E66488" w:rsidRPr="00E66488" w:rsidRDefault="00E66488" w:rsidP="00E66488">
      <w:pPr>
        <w:ind w:left="720"/>
        <w:rPr>
          <w:i/>
        </w:rPr>
      </w:pPr>
      <w:r w:rsidRPr="00E66488">
        <w:rPr>
          <w:i/>
        </w:rPr>
        <w:t>And he said unto them, Go ye into all the world ,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  (Mark 16:15-18)</w:t>
      </w:r>
    </w:p>
    <w:p w:rsidR="00BC4D86" w:rsidRDefault="00BC4D86" w:rsidP="00BF1F25"/>
    <w:p w:rsidR="00F948E3" w:rsidRDefault="00557544" w:rsidP="00BF1F25">
      <w:r w:rsidRPr="00557544">
        <w:t xml:space="preserve">The key to the success of the Harvestime courses </w:t>
      </w:r>
      <w:r w:rsidR="00F948E3">
        <w:t>is</w:t>
      </w:r>
      <w:r w:rsidRPr="00557544">
        <w:t xml:space="preserve"> </w:t>
      </w:r>
      <w:r>
        <w:t>their</w:t>
      </w:r>
      <w:r w:rsidRPr="00557544">
        <w:t xml:space="preserve"> focus on the pure Word of God.  </w:t>
      </w:r>
      <w:r w:rsidR="00BF1F25" w:rsidRPr="00BF1F25">
        <w:t xml:space="preserve">It is God’s Word that does the </w:t>
      </w:r>
      <w:r w:rsidR="002A289C">
        <w:t xml:space="preserve">spiritual </w:t>
      </w:r>
      <w:r w:rsidR="00BF1F25" w:rsidRPr="00BF1F25">
        <w:t>work in men and women’s life--not cute jokes; not relevant illustrations</w:t>
      </w:r>
      <w:r w:rsidR="00E66488">
        <w:t>; not even your testimony--although that can certainly be included</w:t>
      </w:r>
      <w:r w:rsidR="00131D6E">
        <w:t xml:space="preserve"> to illustrate the power of the Gospel</w:t>
      </w:r>
      <w:r w:rsidR="00BF1F25" w:rsidRPr="00BF1F25">
        <w:t xml:space="preserve">.  </w:t>
      </w:r>
    </w:p>
    <w:p w:rsidR="00F948E3" w:rsidRDefault="00F948E3" w:rsidP="00BF1F25"/>
    <w:p w:rsidR="00F948E3" w:rsidRDefault="00557544" w:rsidP="00BF1F25">
      <w:r>
        <w:t>God's</w:t>
      </w:r>
      <w:r w:rsidR="00BF1F25" w:rsidRPr="00BF1F25">
        <w:t xml:space="preserve"> Word is what changes lives and you can be assured that </w:t>
      </w:r>
      <w:r w:rsidR="001206D5">
        <w:t>the</w:t>
      </w:r>
      <w:r w:rsidR="00E05095">
        <w:t xml:space="preserve"> Word</w:t>
      </w:r>
      <w:r w:rsidR="00BF1F25" w:rsidRPr="00BF1F25">
        <w:t xml:space="preserve"> will not return void.  </w:t>
      </w:r>
      <w:r w:rsidR="00F948E3">
        <w:t>Y</w:t>
      </w:r>
      <w:r w:rsidR="00BF1F25" w:rsidRPr="00BF1F25">
        <w:t>our work will be successful when it is based on God’s Word</w:t>
      </w:r>
      <w:r w:rsidR="00BF1F25" w:rsidRPr="00BF1F25">
        <w:rPr>
          <w:i/>
        </w:rPr>
        <w:t>:  "So is my word that goes out from my mouth:  It will not return to me empty, but will accomplish what I desire and achieve the purpose for which I sent it"  (Isaiah 55:11, NIV).</w:t>
      </w:r>
      <w:r w:rsidR="00BF1F25" w:rsidRPr="00BF1F25">
        <w:t xml:space="preserve">  </w:t>
      </w:r>
    </w:p>
    <w:p w:rsidR="00BF1F25" w:rsidRPr="00BF1F25" w:rsidRDefault="00BF1F25" w:rsidP="00BF1F25"/>
    <w:p w:rsidR="00BF1F25" w:rsidRPr="00BF1F25" w:rsidRDefault="00BF1F25" w:rsidP="00BF1F25">
      <w:r w:rsidRPr="00BF1F25">
        <w:t xml:space="preserve">Keep your writing </w:t>
      </w:r>
      <w:r w:rsidR="00E66488">
        <w:t>focused</w:t>
      </w:r>
      <w:r w:rsidRPr="00BF1F25">
        <w:t xml:space="preserve"> on the Word, explaining simply what it means and how the reader can apply what they are learning in practical ways.  Christian writing is tied closely to </w:t>
      </w:r>
      <w:r w:rsidR="00E66488">
        <w:t>S</w:t>
      </w:r>
      <w:r w:rsidRPr="00BF1F25">
        <w:t>cripture and connects real life with faith.  A</w:t>
      </w:r>
      <w:r w:rsidR="00E66488">
        <w:t>ddress</w:t>
      </w:r>
      <w:r w:rsidRPr="00BF1F25">
        <w:t xml:space="preserve"> </w:t>
      </w:r>
      <w:r w:rsidR="002A289C">
        <w:t xml:space="preserve">relevant </w:t>
      </w:r>
      <w:r w:rsidRPr="00BF1F25">
        <w:t xml:space="preserve">questions </w:t>
      </w:r>
      <w:r w:rsidR="00E66488">
        <w:t xml:space="preserve">and issues </w:t>
      </w:r>
      <w:r w:rsidRPr="00BF1F25">
        <w:t xml:space="preserve">and </w:t>
      </w:r>
      <w:r w:rsidR="00E66488">
        <w:t xml:space="preserve">provide </w:t>
      </w:r>
      <w:r w:rsidRPr="00BF1F25">
        <w:t>answers from the Word.</w:t>
      </w:r>
      <w:r w:rsidR="00C24A76">
        <w:t xml:space="preserve">  Keep your writing focused on accomplishing the Great Commission.</w:t>
      </w:r>
    </w:p>
    <w:p w:rsidR="00BF1F25" w:rsidRDefault="00BF1F25" w:rsidP="00BF1F25"/>
    <w:p w:rsidR="00557544" w:rsidRDefault="00E05095" w:rsidP="00557544">
      <w:r>
        <w:t>U</w:t>
      </w:r>
      <w:r w:rsidR="00557544" w:rsidRPr="00557544">
        <w:t>se one Bible version as your primary source and other</w:t>
      </w:r>
      <w:r w:rsidR="00F948E3">
        <w:t xml:space="preserve"> versions </w:t>
      </w:r>
      <w:r w:rsidR="00557544" w:rsidRPr="00557544">
        <w:t xml:space="preserve">when they contribute additional meaning to your texts.  </w:t>
      </w:r>
      <w:r w:rsidRPr="00E05095">
        <w:t>We use the King James Version of the Bible as our primary source because at the time we began writing years ago, it was the only one readily available in many nations.</w:t>
      </w:r>
      <w:r>
        <w:t xml:space="preserve">  With the advent of the Internet and the availability of various versions on the worldwide web, we have expanded to use other versions as well.</w:t>
      </w:r>
    </w:p>
    <w:p w:rsidR="00E05095" w:rsidRPr="00557544" w:rsidRDefault="00E05095" w:rsidP="00557544"/>
    <w:p w:rsidR="001F4D6B" w:rsidRPr="001F4D6B" w:rsidRDefault="00933E63" w:rsidP="001F4D6B">
      <w:pPr>
        <w:jc w:val="center"/>
        <w:rPr>
          <w:b/>
          <w:sz w:val="28"/>
          <w:szCs w:val="28"/>
        </w:rPr>
      </w:pPr>
      <w:r w:rsidRPr="001F4D6B">
        <w:rPr>
          <w:b/>
          <w:sz w:val="28"/>
          <w:szCs w:val="28"/>
        </w:rPr>
        <w:t>HOLY SPIRIT INSPIRATION</w:t>
      </w:r>
    </w:p>
    <w:p w:rsidR="001F4D6B" w:rsidRDefault="001F4D6B" w:rsidP="00BF1F25">
      <w:pPr>
        <w:rPr>
          <w:b/>
        </w:rPr>
      </w:pPr>
    </w:p>
    <w:p w:rsidR="00BF1F25" w:rsidRPr="000F0D29" w:rsidRDefault="001F4D6B" w:rsidP="00BF1F25">
      <w:r w:rsidRPr="001F4D6B">
        <w:t>I</w:t>
      </w:r>
      <w:r w:rsidR="000F0D29" w:rsidRPr="001F4D6B">
        <w:t>t</w:t>
      </w:r>
      <w:r w:rsidR="000F0D29" w:rsidRPr="000F0D29">
        <w:t xml:space="preserve"> is </w:t>
      </w:r>
      <w:r w:rsidR="00557544">
        <w:t xml:space="preserve">the </w:t>
      </w:r>
      <w:r w:rsidR="000F0D29" w:rsidRPr="000F0D29">
        <w:t xml:space="preserve">Holy Spirit </w:t>
      </w:r>
      <w:r w:rsidR="00557544">
        <w:t>who</w:t>
      </w:r>
      <w:r w:rsidR="000F0D29" w:rsidRPr="000F0D29">
        <w:t xml:space="preserve"> will </w:t>
      </w:r>
      <w:r w:rsidR="00F232CC">
        <w:t>reveal the truth to you</w:t>
      </w:r>
      <w:r w:rsidR="000F0D29" w:rsidRPr="000F0D29">
        <w:t xml:space="preserve"> and enable you to </w:t>
      </w:r>
      <w:r w:rsidR="00C24A76">
        <w:t>share with</w:t>
      </w:r>
      <w:r w:rsidR="000F0D29" w:rsidRPr="000F0D29">
        <w:t xml:space="preserve"> others.</w:t>
      </w:r>
    </w:p>
    <w:p w:rsidR="000F0D29" w:rsidRPr="000F0D29" w:rsidRDefault="000F0D29" w:rsidP="000F0D29"/>
    <w:p w:rsidR="000F0D29" w:rsidRPr="00933E63" w:rsidRDefault="000F0D29" w:rsidP="00933E63">
      <w:pPr>
        <w:ind w:left="720"/>
        <w:rPr>
          <w:i/>
        </w:rPr>
      </w:pPr>
      <w:r w:rsidRPr="00933E63">
        <w:rPr>
          <w:i/>
        </w:rPr>
        <w:t>Howbeit when he, the Spirit of truth, is come, he will guide you into all truth: for he shall not speak of himself; but whatsoever he shall hear, that shall he speak: and he will shew you things to come. He shall glorify me: for he shall receive of mine, and shall shew it unto you. All things that the Father hath are mine: therefore said I, that he shall take of mine, and shall shew it unto you.  (John 16:13-15)</w:t>
      </w:r>
    </w:p>
    <w:p w:rsidR="00933E63" w:rsidRDefault="00933E63" w:rsidP="00933E63"/>
    <w:p w:rsidR="002A289C" w:rsidRDefault="002A289C" w:rsidP="00933E63">
      <w:r>
        <w:t xml:space="preserve">When you are writing </w:t>
      </w:r>
      <w:r w:rsidR="00C24A76">
        <w:t>scriptural</w:t>
      </w:r>
      <w:r w:rsidR="00EF7FCF">
        <w:t xml:space="preserve"> materials</w:t>
      </w:r>
      <w:r>
        <w:t>, the Holy</w:t>
      </w:r>
      <w:r w:rsidR="00F232CC">
        <w:t xml:space="preserve"> </w:t>
      </w:r>
      <w:r>
        <w:t>Spirit guides you, reveals truth to you, and glorifies</w:t>
      </w:r>
      <w:r w:rsidR="00F232CC">
        <w:t xml:space="preserve"> </w:t>
      </w:r>
      <w:r>
        <w:t xml:space="preserve">God in </w:t>
      </w:r>
      <w:r w:rsidR="00E05095">
        <w:t xml:space="preserve">both </w:t>
      </w:r>
      <w:r>
        <w:t>the process</w:t>
      </w:r>
      <w:r w:rsidR="00F232CC">
        <w:t xml:space="preserve"> and the product</w:t>
      </w:r>
      <w:r>
        <w:t>.</w:t>
      </w:r>
      <w:r w:rsidR="00557544">
        <w:t xml:space="preserve">  </w:t>
      </w:r>
      <w:r w:rsidR="00131D6E">
        <w:t>When</w:t>
      </w:r>
      <w:r w:rsidR="00557544">
        <w:t xml:space="preserve"> you are </w:t>
      </w:r>
      <w:r w:rsidR="00131D6E">
        <w:t>writing under</w:t>
      </w:r>
      <w:r w:rsidR="00557544">
        <w:t xml:space="preserve"> the anointing of the Holy Spirit, you will never experience burnout or writer's block.  If you are continuously filled with the Holy Spirit, revelation will continuously flow.  You can only give what you have.  You cannot run on "spiritual fumes".  You must</w:t>
      </w:r>
      <w:r w:rsidR="001206D5">
        <w:t xml:space="preserve"> </w:t>
      </w:r>
      <w:r w:rsidR="00E05095">
        <w:t xml:space="preserve">continuously </w:t>
      </w:r>
      <w:r w:rsidR="001206D5">
        <w:t xml:space="preserve">be </w:t>
      </w:r>
      <w:r w:rsidR="00557544">
        <w:t xml:space="preserve">filled with the Spirit!  </w:t>
      </w:r>
    </w:p>
    <w:p w:rsidR="00933E63" w:rsidRPr="00933E63" w:rsidRDefault="00933E63" w:rsidP="00933E63">
      <w:pPr>
        <w:rPr>
          <w:b/>
          <w:sz w:val="28"/>
          <w:szCs w:val="28"/>
        </w:rPr>
      </w:pPr>
    </w:p>
    <w:p w:rsidR="00557544" w:rsidRDefault="00557544" w:rsidP="00557544">
      <w:pPr>
        <w:jc w:val="center"/>
        <w:rPr>
          <w:b/>
          <w:sz w:val="28"/>
          <w:szCs w:val="28"/>
        </w:rPr>
      </w:pPr>
      <w:r w:rsidRPr="00557544">
        <w:rPr>
          <w:b/>
          <w:sz w:val="28"/>
          <w:szCs w:val="28"/>
        </w:rPr>
        <w:t>ACTION STEPS FOR THIS CHAPTER</w:t>
      </w:r>
    </w:p>
    <w:p w:rsidR="00557544" w:rsidRDefault="00557544" w:rsidP="00557544">
      <w:pPr>
        <w:jc w:val="center"/>
        <w:rPr>
          <w:b/>
          <w:sz w:val="28"/>
          <w:szCs w:val="28"/>
        </w:rPr>
      </w:pPr>
    </w:p>
    <w:p w:rsidR="00933E63" w:rsidRDefault="00557544" w:rsidP="00557544">
      <w:r>
        <w:t xml:space="preserve">-If you do not have an organized plan of Bible study, </w:t>
      </w:r>
      <w:r w:rsidR="00C24A76">
        <w:t xml:space="preserve">you need one.  This is a must for a Christian </w:t>
      </w:r>
      <w:r w:rsidR="00345BB1">
        <w:t>writer</w:t>
      </w:r>
      <w:r w:rsidR="00C24A76">
        <w:t>.</w:t>
      </w:r>
      <w:r>
        <w:t xml:space="preserve"> Use the Harvestime course entitled "</w:t>
      </w:r>
      <w:r w:rsidRPr="00557544">
        <w:rPr>
          <w:i/>
        </w:rPr>
        <w:t>Creative Bible Study"</w:t>
      </w:r>
      <w:r>
        <w:t xml:space="preserve"> to guide you through the process of book, chapter, passage, verse</w:t>
      </w:r>
      <w:r w:rsidR="001206D5">
        <w:t>, and word</w:t>
      </w:r>
      <w:r>
        <w:t xml:space="preserve"> studies.  You cannot write about what you do not know.  If you are to write about God's Word, you must love it, study it, and understand it.</w:t>
      </w:r>
    </w:p>
    <w:p w:rsidR="00557544" w:rsidRDefault="00557544" w:rsidP="00557544"/>
    <w:p w:rsidR="00933E63" w:rsidRDefault="00557544" w:rsidP="00933E63">
      <w:pPr>
        <w:rPr>
          <w:i/>
        </w:rPr>
      </w:pPr>
      <w:r>
        <w:t xml:space="preserve">-If you have not received the baptism of the Holy Spirit, </w:t>
      </w:r>
      <w:r w:rsidR="00EF7FCF">
        <w:t xml:space="preserve"> y</w:t>
      </w:r>
      <w:r w:rsidR="00C24A76">
        <w:t>ou need this power</w:t>
      </w:r>
      <w:r w:rsidR="00EF7FCF">
        <w:t>ful gift</w:t>
      </w:r>
      <w:r w:rsidR="00C24A76">
        <w:t xml:space="preserve"> to accomplish your destiny as a writer.</w:t>
      </w:r>
      <w:r>
        <w:t xml:space="preserve">  To </w:t>
      </w:r>
      <w:r w:rsidR="00EF7FCF">
        <w:t>learn more about</w:t>
      </w:r>
      <w:r>
        <w:t xml:space="preserve"> the baptism</w:t>
      </w:r>
      <w:r w:rsidR="00131D6E">
        <w:t>,</w:t>
      </w:r>
      <w:r>
        <w:t xml:space="preserve"> the ministries</w:t>
      </w:r>
      <w:r w:rsidR="00131D6E">
        <w:t>,</w:t>
      </w:r>
      <w:r w:rsidR="00EF7FCF">
        <w:t xml:space="preserve"> and </w:t>
      </w:r>
      <w:r w:rsidR="00131D6E">
        <w:t xml:space="preserve">the </w:t>
      </w:r>
      <w:r w:rsidR="00EF7FCF">
        <w:t>gifts</w:t>
      </w:r>
      <w:r>
        <w:t xml:space="preserve"> of the Holy Spirit, s</w:t>
      </w:r>
      <w:r w:rsidR="00F948E3">
        <w:t>tudy</w:t>
      </w:r>
      <w:r>
        <w:t xml:space="preserve"> the Harvestime course entitled </w:t>
      </w:r>
      <w:r w:rsidRPr="00557544">
        <w:rPr>
          <w:i/>
        </w:rPr>
        <w:t xml:space="preserve">"Ministry of the Holy Spirit." </w:t>
      </w:r>
    </w:p>
    <w:p w:rsidR="001206D5" w:rsidRDefault="001206D5" w:rsidP="00933E63">
      <w:pPr>
        <w:rPr>
          <w:i/>
        </w:rPr>
      </w:pPr>
    </w:p>
    <w:p w:rsidR="001206D5" w:rsidRPr="001206D5" w:rsidRDefault="001206D5" w:rsidP="00933E63">
      <w:r>
        <w:t>-Ask God to infuse your writing with the Word and Holy Spirit anointing.</w:t>
      </w:r>
    </w:p>
    <w:p w:rsidR="00933E63" w:rsidRDefault="00933E63" w:rsidP="00760AAC">
      <w:pPr>
        <w:jc w:val="center"/>
        <w:rPr>
          <w:sz w:val="48"/>
          <w:szCs w:val="48"/>
        </w:rPr>
      </w:pPr>
    </w:p>
    <w:p w:rsidR="00E856DF" w:rsidRDefault="00D20672" w:rsidP="00E66488">
      <w:pPr>
        <w:rPr>
          <w:b/>
          <w:sz w:val="48"/>
          <w:szCs w:val="48"/>
        </w:rPr>
      </w:pPr>
      <w:r>
        <w:rPr>
          <w:noProof/>
          <w:sz w:val="48"/>
          <w:szCs w:val="48"/>
        </w:rPr>
        <w:lastRenderedPageBreak/>
        <w:drawing>
          <wp:anchor distT="0" distB="0" distL="114300" distR="114300" simplePos="0" relativeHeight="251651584" behindDoc="0" locked="0" layoutInCell="1" allowOverlap="1">
            <wp:simplePos x="0" y="0"/>
            <wp:positionH relativeFrom="margin">
              <wp:posOffset>-57150</wp:posOffset>
            </wp:positionH>
            <wp:positionV relativeFrom="margin">
              <wp:posOffset>114300</wp:posOffset>
            </wp:positionV>
            <wp:extent cx="2007870" cy="1333500"/>
            <wp:effectExtent l="19050" t="0" r="0" b="0"/>
            <wp:wrapSquare wrapText="bothSides"/>
            <wp:docPr id="84" name="Picture 84"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apters"/>
                    <pic:cNvPicPr>
                      <a:picLocks noChangeAspect="1" noChangeArrowheads="1"/>
                    </pic:cNvPicPr>
                  </pic:nvPicPr>
                  <pic:blipFill>
                    <a:blip r:embed="rId8"/>
                    <a:stretch>
                      <a:fillRect/>
                    </a:stretch>
                  </pic:blipFill>
                  <pic:spPr bwMode="auto">
                    <a:xfrm>
                      <a:off x="0" y="0"/>
                      <a:ext cx="2007870" cy="1333500"/>
                    </a:xfrm>
                    <a:prstGeom prst="rect">
                      <a:avLst/>
                    </a:prstGeom>
                    <a:noFill/>
                    <a:ln w="9525">
                      <a:noFill/>
                      <a:miter lim="800000"/>
                      <a:headEnd/>
                      <a:tailEnd/>
                    </a:ln>
                  </pic:spPr>
                </pic:pic>
              </a:graphicData>
            </a:graphic>
          </wp:anchor>
        </w:drawing>
      </w:r>
      <w:r w:rsidR="00E66488">
        <w:rPr>
          <w:b/>
          <w:sz w:val="48"/>
          <w:szCs w:val="48"/>
        </w:rPr>
        <w:t xml:space="preserve">     </w:t>
      </w:r>
    </w:p>
    <w:p w:rsidR="00BC4D86" w:rsidRPr="00BC4D86" w:rsidRDefault="00E66488" w:rsidP="00E66488">
      <w:pPr>
        <w:rPr>
          <w:b/>
          <w:sz w:val="48"/>
          <w:szCs w:val="48"/>
        </w:rPr>
      </w:pPr>
      <w:r>
        <w:rPr>
          <w:b/>
          <w:sz w:val="48"/>
          <w:szCs w:val="48"/>
        </w:rPr>
        <w:t xml:space="preserve"> </w:t>
      </w:r>
      <w:r w:rsidR="002C4375">
        <w:rPr>
          <w:b/>
          <w:sz w:val="48"/>
          <w:szCs w:val="48"/>
        </w:rPr>
        <w:t xml:space="preserve">     </w:t>
      </w:r>
      <w:r>
        <w:rPr>
          <w:b/>
          <w:sz w:val="48"/>
          <w:szCs w:val="48"/>
        </w:rPr>
        <w:t xml:space="preserve"> </w:t>
      </w:r>
      <w:r w:rsidR="00BC4D86" w:rsidRPr="00BC4D86">
        <w:rPr>
          <w:b/>
          <w:sz w:val="48"/>
          <w:szCs w:val="48"/>
        </w:rPr>
        <w:t xml:space="preserve">CHAPTER </w:t>
      </w:r>
      <w:r w:rsidR="00013891">
        <w:rPr>
          <w:b/>
          <w:sz w:val="48"/>
          <w:szCs w:val="48"/>
        </w:rPr>
        <w:t>T</w:t>
      </w:r>
      <w:r w:rsidR="00FE16DE">
        <w:rPr>
          <w:b/>
          <w:sz w:val="48"/>
          <w:szCs w:val="48"/>
        </w:rPr>
        <w:t>HREE</w:t>
      </w:r>
    </w:p>
    <w:p w:rsidR="00756241" w:rsidRPr="00015455" w:rsidRDefault="00015455" w:rsidP="00760AAC">
      <w:pPr>
        <w:jc w:val="center"/>
        <w:rPr>
          <w:b/>
          <w:sz w:val="48"/>
          <w:szCs w:val="48"/>
        </w:rPr>
      </w:pPr>
      <w:r w:rsidRPr="00015455">
        <w:rPr>
          <w:b/>
          <w:sz w:val="48"/>
          <w:szCs w:val="48"/>
        </w:rPr>
        <w:t>PEPARI</w:t>
      </w:r>
      <w:r w:rsidR="00F232CC">
        <w:rPr>
          <w:b/>
          <w:sz w:val="48"/>
          <w:szCs w:val="48"/>
        </w:rPr>
        <w:t>NG TO</w:t>
      </w:r>
      <w:r w:rsidRPr="00015455">
        <w:rPr>
          <w:b/>
          <w:sz w:val="48"/>
          <w:szCs w:val="48"/>
        </w:rPr>
        <w:t xml:space="preserve"> WRIT</w:t>
      </w:r>
      <w:r w:rsidR="00F232CC">
        <w:rPr>
          <w:b/>
          <w:sz w:val="48"/>
          <w:szCs w:val="48"/>
        </w:rPr>
        <w:t>E</w:t>
      </w:r>
    </w:p>
    <w:p w:rsidR="00756241" w:rsidRDefault="00756241" w:rsidP="00760AAC"/>
    <w:p w:rsidR="00E66488" w:rsidRDefault="00E66488" w:rsidP="0083334D"/>
    <w:p w:rsidR="00E856DF" w:rsidRDefault="00E856DF" w:rsidP="0083334D"/>
    <w:p w:rsidR="00E856DF" w:rsidRDefault="00E856DF" w:rsidP="0083334D"/>
    <w:p w:rsidR="001F4D6B" w:rsidRDefault="001F4D6B" w:rsidP="0083334D">
      <w:r>
        <w:t xml:space="preserve">This chapter concerns preparations </w:t>
      </w:r>
      <w:r w:rsidR="002A289C">
        <w:t xml:space="preserve">that are </w:t>
      </w:r>
      <w:r>
        <w:t xml:space="preserve">essential to </w:t>
      </w:r>
      <w:r w:rsidR="00EF7FCF">
        <w:t xml:space="preserve">writing Christian </w:t>
      </w:r>
      <w:r w:rsidR="002F6E5D">
        <w:t>materials</w:t>
      </w:r>
      <w:r w:rsidR="00EF7FCF">
        <w:t>:</w:t>
      </w:r>
      <w:r w:rsidR="00E05095">
        <w:t xml:space="preserve">  Prayer, passion, priorities, </w:t>
      </w:r>
      <w:r w:rsidR="00C24A76">
        <w:t xml:space="preserve">personal </w:t>
      </w:r>
      <w:r w:rsidR="00131D6E">
        <w:t>life</w:t>
      </w:r>
      <w:r w:rsidR="00EF7FCF">
        <w:t>,</w:t>
      </w:r>
      <w:r w:rsidR="00C24A76">
        <w:t xml:space="preserve"> </w:t>
      </w:r>
      <w:r w:rsidR="00E05095">
        <w:t>and timing.</w:t>
      </w:r>
    </w:p>
    <w:p w:rsidR="001F4D6B" w:rsidRDefault="001F4D6B" w:rsidP="0083334D"/>
    <w:p w:rsidR="001F4D6B" w:rsidRPr="001F4D6B" w:rsidRDefault="001F4D6B" w:rsidP="001F4D6B">
      <w:pPr>
        <w:jc w:val="center"/>
        <w:rPr>
          <w:sz w:val="28"/>
          <w:szCs w:val="28"/>
        </w:rPr>
      </w:pPr>
      <w:r w:rsidRPr="001F4D6B">
        <w:rPr>
          <w:b/>
          <w:sz w:val="28"/>
          <w:szCs w:val="28"/>
        </w:rPr>
        <w:t>PRAYER</w:t>
      </w:r>
    </w:p>
    <w:p w:rsidR="001F4D6B" w:rsidRDefault="001F4D6B" w:rsidP="0083334D"/>
    <w:p w:rsidR="002A289C" w:rsidRDefault="00B35359" w:rsidP="0083334D">
      <w:r w:rsidRPr="00B35359">
        <w:t xml:space="preserve">Prayer is behind every book and training manual produced by </w:t>
      </w:r>
      <w:r w:rsidR="00557544">
        <w:t>Harvestime</w:t>
      </w:r>
      <w:r w:rsidRPr="00B35359">
        <w:t>.</w:t>
      </w:r>
      <w:r w:rsidR="002A289C">
        <w:t xml:space="preserve">  We don't just sit down and decide to write a book.</w:t>
      </w:r>
      <w:r w:rsidR="00557544">
        <w:t xml:space="preserve">  We don't call a board meeting to decide what book to write.</w:t>
      </w:r>
      <w:r w:rsidR="002A289C">
        <w:t xml:space="preserve">  We address a spiritual passion </w:t>
      </w:r>
      <w:r w:rsidR="00E66488">
        <w:t xml:space="preserve">or burden </w:t>
      </w:r>
      <w:r w:rsidR="002A289C">
        <w:t xml:space="preserve">that God has laid on our hearts. We </w:t>
      </w:r>
      <w:r w:rsidR="00EA13E2">
        <w:t xml:space="preserve">discover </w:t>
      </w:r>
      <w:r w:rsidR="002A289C">
        <w:t xml:space="preserve">a spiritual need and fill it with the Word.  </w:t>
      </w:r>
      <w:r w:rsidR="00C24A76">
        <w:t>S</w:t>
      </w:r>
      <w:r w:rsidR="00557544">
        <w:t>ubjects</w:t>
      </w:r>
      <w:r w:rsidR="00EA13E2">
        <w:t xml:space="preserve"> </w:t>
      </w:r>
      <w:r w:rsidR="00C24A76">
        <w:t xml:space="preserve"> for books emerge from</w:t>
      </w:r>
      <w:r w:rsidR="00EA13E2">
        <w:t xml:space="preserve"> time in God's presence</w:t>
      </w:r>
      <w:r w:rsidR="00557544">
        <w:t xml:space="preserve"> and/or by observing spiritual needs </w:t>
      </w:r>
      <w:r w:rsidR="00E05095">
        <w:t>during</w:t>
      </w:r>
      <w:r w:rsidR="00557544">
        <w:t xml:space="preserve"> the course of ministry</w:t>
      </w:r>
      <w:r w:rsidR="00EA13E2">
        <w:t>.</w:t>
      </w:r>
      <w:r w:rsidR="00131D6E">
        <w:t xml:space="preserve"> Our books are birthed at His direction.</w:t>
      </w:r>
    </w:p>
    <w:p w:rsidR="002A289C" w:rsidRDefault="002A289C" w:rsidP="0083334D"/>
    <w:p w:rsidR="00053788" w:rsidRPr="00053788" w:rsidRDefault="00053788" w:rsidP="00760AAC">
      <w:r>
        <w:t>You must regularly</w:t>
      </w:r>
      <w:r w:rsidRPr="00053788">
        <w:t xml:space="preserve"> get into God's presence and let Him say something </w:t>
      </w:r>
      <w:r w:rsidRPr="00516C60">
        <w:rPr>
          <w:i/>
        </w:rPr>
        <w:t xml:space="preserve">to </w:t>
      </w:r>
      <w:r w:rsidRPr="00053788">
        <w:t xml:space="preserve">you before you </w:t>
      </w:r>
      <w:r w:rsidR="00F948E3">
        <w:t>are</w:t>
      </w:r>
      <w:r w:rsidRPr="00053788">
        <w:t xml:space="preserve"> able to </w:t>
      </w:r>
      <w:r>
        <w:t xml:space="preserve">have Him </w:t>
      </w:r>
      <w:r w:rsidRPr="00053788">
        <w:t xml:space="preserve">say something </w:t>
      </w:r>
      <w:r w:rsidRPr="00516C60">
        <w:rPr>
          <w:i/>
        </w:rPr>
        <w:t>through</w:t>
      </w:r>
      <w:r w:rsidRPr="00053788">
        <w:t xml:space="preserve"> you</w:t>
      </w:r>
      <w:r w:rsidR="00EA13E2">
        <w:t xml:space="preserve"> to others</w:t>
      </w:r>
      <w:r w:rsidRPr="00053788">
        <w:t xml:space="preserve">.  </w:t>
      </w:r>
      <w:r w:rsidR="00557544">
        <w:t xml:space="preserve">Pray before you write, </w:t>
      </w:r>
      <w:r w:rsidR="00F948E3">
        <w:t xml:space="preserve">pray </w:t>
      </w:r>
      <w:r w:rsidR="00557544">
        <w:t>while you are writing, and pray over your ma</w:t>
      </w:r>
      <w:r w:rsidR="00C24A76">
        <w:t>nuscript</w:t>
      </w:r>
      <w:r w:rsidR="00557544">
        <w:t xml:space="preserve"> after it is written.</w:t>
      </w:r>
    </w:p>
    <w:p w:rsidR="00131D6E" w:rsidRDefault="00131D6E" w:rsidP="00131D6E"/>
    <w:p w:rsidR="00131D6E" w:rsidRPr="00131D6E" w:rsidRDefault="00131D6E" w:rsidP="00131D6E">
      <w:r w:rsidRPr="00131D6E">
        <w:t xml:space="preserve">Pray for guidance regarding what to write and ask God to give you the pen of a "ready writer".  David said: </w:t>
      </w:r>
    </w:p>
    <w:p w:rsidR="00131D6E" w:rsidRPr="00131D6E" w:rsidRDefault="00131D6E" w:rsidP="00131D6E"/>
    <w:p w:rsidR="00131D6E" w:rsidRPr="00131D6E" w:rsidRDefault="00131D6E" w:rsidP="00131D6E">
      <w:pPr>
        <w:rPr>
          <w:i/>
        </w:rPr>
      </w:pPr>
      <w:r w:rsidRPr="00131D6E">
        <w:tab/>
      </w:r>
      <w:r w:rsidRPr="00131D6E">
        <w:rPr>
          <w:i/>
        </w:rPr>
        <w:t>My heart is overflowing with a good theme;</w:t>
      </w:r>
    </w:p>
    <w:p w:rsidR="00131D6E" w:rsidRPr="00131D6E" w:rsidRDefault="00131D6E" w:rsidP="00131D6E">
      <w:pPr>
        <w:rPr>
          <w:i/>
        </w:rPr>
      </w:pPr>
      <w:r w:rsidRPr="00131D6E">
        <w:rPr>
          <w:i/>
        </w:rPr>
        <w:tab/>
        <w:t>I recite my composition concerning the King;</w:t>
      </w:r>
    </w:p>
    <w:p w:rsidR="00131D6E" w:rsidRPr="00131D6E" w:rsidRDefault="00131D6E" w:rsidP="00131D6E">
      <w:pPr>
        <w:rPr>
          <w:i/>
        </w:rPr>
      </w:pPr>
      <w:r w:rsidRPr="00131D6E">
        <w:rPr>
          <w:i/>
        </w:rPr>
        <w:tab/>
        <w:t xml:space="preserve">My tongue is the pen of a ready writer. </w:t>
      </w:r>
    </w:p>
    <w:p w:rsidR="00131D6E" w:rsidRPr="00131D6E" w:rsidRDefault="00131D6E" w:rsidP="00131D6E">
      <w:pPr>
        <w:rPr>
          <w:i/>
        </w:rPr>
      </w:pPr>
      <w:r w:rsidRPr="00131D6E">
        <w:rPr>
          <w:i/>
        </w:rPr>
        <w:tab/>
        <w:t>(Psalm 45:1)</w:t>
      </w:r>
    </w:p>
    <w:p w:rsidR="00B35359" w:rsidRPr="00B35359" w:rsidRDefault="00B35359" w:rsidP="00760AAC">
      <w:r w:rsidRPr="00B35359">
        <w:t xml:space="preserve">  </w:t>
      </w:r>
    </w:p>
    <w:p w:rsidR="001F4D6B" w:rsidRPr="001F4D6B" w:rsidRDefault="001F4D6B" w:rsidP="001F4D6B">
      <w:pPr>
        <w:jc w:val="center"/>
        <w:rPr>
          <w:sz w:val="28"/>
          <w:szCs w:val="28"/>
        </w:rPr>
      </w:pPr>
      <w:r w:rsidRPr="001F4D6B">
        <w:rPr>
          <w:b/>
          <w:sz w:val="28"/>
          <w:szCs w:val="28"/>
        </w:rPr>
        <w:t>PASSION</w:t>
      </w:r>
    </w:p>
    <w:p w:rsidR="001F4D6B" w:rsidRDefault="001F4D6B" w:rsidP="00760AAC"/>
    <w:p w:rsidR="0096175B" w:rsidRDefault="00B35359" w:rsidP="00760AAC">
      <w:r w:rsidRPr="00B35359">
        <w:t xml:space="preserve">If you do not have a passion for your subject, then you probably will not persevere to finish the project.  Your passion will take you through the process and </w:t>
      </w:r>
      <w:r w:rsidR="00BD2587">
        <w:t xml:space="preserve">the </w:t>
      </w:r>
      <w:r w:rsidRPr="00B35359">
        <w:t xml:space="preserve">problems you encounter in </w:t>
      </w:r>
      <w:r w:rsidR="00131D6E">
        <w:t xml:space="preserve">publishing your </w:t>
      </w:r>
      <w:r w:rsidRPr="00B35359">
        <w:t>material</w:t>
      </w:r>
      <w:r w:rsidR="00C24A76">
        <w:t>s</w:t>
      </w:r>
      <w:r w:rsidRPr="00B35359">
        <w:t xml:space="preserve">.  By passion we mean that you must be excited about what you are writing and feel a God-given inspiration to </w:t>
      </w:r>
      <w:r w:rsidR="00C24A76">
        <w:t>share</w:t>
      </w:r>
      <w:r w:rsidRPr="00B35359">
        <w:t xml:space="preserve"> it.   </w:t>
      </w:r>
      <w:r w:rsidR="00557544">
        <w:t xml:space="preserve">You must </w:t>
      </w:r>
      <w:r w:rsidR="00C24A76">
        <w:t>be like</w:t>
      </w:r>
      <w:r w:rsidR="00557544">
        <w:t xml:space="preserve"> the prophet </w:t>
      </w:r>
      <w:r w:rsidR="0096175B">
        <w:t>Jeremiah</w:t>
      </w:r>
      <w:r w:rsidR="00F948E3">
        <w:t xml:space="preserve"> who</w:t>
      </w:r>
      <w:r w:rsidR="00E05095">
        <w:t>, despite experiencing</w:t>
      </w:r>
      <w:r w:rsidR="0096175B">
        <w:t xml:space="preserve"> discouragement, persevered</w:t>
      </w:r>
      <w:r w:rsidR="00E05095">
        <w:t xml:space="preserve"> in his calling</w:t>
      </w:r>
      <w:r w:rsidR="0096175B">
        <w:t xml:space="preserve"> because of his passion</w:t>
      </w:r>
      <w:r w:rsidR="00EF7FCF">
        <w:t xml:space="preserve">. </w:t>
      </w:r>
      <w:r w:rsidR="001206D5">
        <w:t xml:space="preserve">During a time of despair, </w:t>
      </w:r>
      <w:r w:rsidR="00EF7FCF">
        <w:t>Jeremiah</w:t>
      </w:r>
      <w:r w:rsidR="001206D5">
        <w:t xml:space="preserve"> declared</w:t>
      </w:r>
      <w:r w:rsidR="0096175B">
        <w:t>:</w:t>
      </w:r>
    </w:p>
    <w:p w:rsidR="0096175B" w:rsidRDefault="0096175B" w:rsidP="00760AAC"/>
    <w:p w:rsidR="00C24A76" w:rsidRDefault="00C24A76" w:rsidP="00760AAC"/>
    <w:p w:rsidR="0096175B" w:rsidRPr="0096175B" w:rsidRDefault="0096175B" w:rsidP="0096175B">
      <w:pPr>
        <w:ind w:left="720"/>
        <w:rPr>
          <w:i/>
        </w:rPr>
      </w:pPr>
      <w:r w:rsidRPr="0096175B">
        <w:rPr>
          <w:i/>
        </w:rPr>
        <w:lastRenderedPageBreak/>
        <w:t>"I will not make mention of Him,</w:t>
      </w:r>
    </w:p>
    <w:p w:rsidR="0096175B" w:rsidRPr="0096175B" w:rsidRDefault="0096175B" w:rsidP="0096175B">
      <w:pPr>
        <w:ind w:left="720"/>
        <w:rPr>
          <w:i/>
        </w:rPr>
      </w:pPr>
      <w:r w:rsidRPr="0096175B">
        <w:rPr>
          <w:i/>
        </w:rPr>
        <w:t>Nor speak anymore in His name."</w:t>
      </w:r>
    </w:p>
    <w:p w:rsidR="0096175B" w:rsidRPr="0096175B" w:rsidRDefault="0096175B" w:rsidP="0096175B">
      <w:pPr>
        <w:ind w:left="720"/>
        <w:rPr>
          <w:i/>
        </w:rPr>
      </w:pPr>
      <w:r w:rsidRPr="0096175B">
        <w:rPr>
          <w:i/>
        </w:rPr>
        <w:t xml:space="preserve">But His word was in my heart like a burning fire </w:t>
      </w:r>
    </w:p>
    <w:p w:rsidR="0096175B" w:rsidRPr="0096175B" w:rsidRDefault="0096175B" w:rsidP="0096175B">
      <w:pPr>
        <w:ind w:left="720"/>
        <w:rPr>
          <w:i/>
        </w:rPr>
      </w:pPr>
      <w:r w:rsidRPr="0096175B">
        <w:rPr>
          <w:i/>
        </w:rPr>
        <w:t>Shut up in my bones;</w:t>
      </w:r>
    </w:p>
    <w:p w:rsidR="0096175B" w:rsidRPr="0096175B" w:rsidRDefault="0096175B" w:rsidP="0096175B">
      <w:pPr>
        <w:ind w:left="720"/>
        <w:rPr>
          <w:i/>
        </w:rPr>
      </w:pPr>
      <w:r w:rsidRPr="0096175B">
        <w:rPr>
          <w:i/>
        </w:rPr>
        <w:t>I was weary of holding it back,</w:t>
      </w:r>
    </w:p>
    <w:p w:rsidR="0096175B" w:rsidRPr="0096175B" w:rsidRDefault="0096175B" w:rsidP="0096175B">
      <w:pPr>
        <w:ind w:left="720"/>
        <w:rPr>
          <w:i/>
        </w:rPr>
      </w:pPr>
      <w:r w:rsidRPr="0096175B">
        <w:rPr>
          <w:i/>
        </w:rPr>
        <w:t>And I could not.   (Jeremiah 20:9, NKJV)</w:t>
      </w:r>
    </w:p>
    <w:p w:rsidR="002A289C" w:rsidRPr="0096175B" w:rsidRDefault="0096175B" w:rsidP="0096175B">
      <w:pPr>
        <w:ind w:left="720"/>
        <w:rPr>
          <w:i/>
        </w:rPr>
      </w:pPr>
      <w:r w:rsidRPr="0096175B">
        <w:rPr>
          <w:i/>
        </w:rPr>
        <w:t xml:space="preserve"> </w:t>
      </w:r>
    </w:p>
    <w:p w:rsidR="002A289C" w:rsidRDefault="0096175B" w:rsidP="00760AAC">
      <w:r>
        <w:t xml:space="preserve">If you are called to write, you will find you cannot keep silent.  The Word will be in your heart like a burning fire </w:t>
      </w:r>
      <w:r w:rsidR="001206D5">
        <w:t xml:space="preserve">that is </w:t>
      </w:r>
      <w:r>
        <w:t>shut up in your bones!</w:t>
      </w:r>
      <w:r w:rsidR="00F00507">
        <w:t xml:space="preserve">  You </w:t>
      </w:r>
      <w:r w:rsidR="00F948E3">
        <w:t xml:space="preserve">simply </w:t>
      </w:r>
      <w:r w:rsidR="00F00507">
        <w:t>have to write!</w:t>
      </w:r>
    </w:p>
    <w:p w:rsidR="0096175B" w:rsidRDefault="0096175B" w:rsidP="00760AAC"/>
    <w:p w:rsidR="00B11B7C" w:rsidRDefault="00B35359" w:rsidP="00760AAC">
      <w:r w:rsidRPr="00B35359">
        <w:t xml:space="preserve">A God-given passion arises out of an experience you go through, an </w:t>
      </w:r>
      <w:r w:rsidR="00FE61F1" w:rsidRPr="00B35359">
        <w:t>is</w:t>
      </w:r>
      <w:r w:rsidR="00FE61F1">
        <w:t>sue</w:t>
      </w:r>
      <w:r w:rsidR="00EA13E2">
        <w:t xml:space="preserve"> that needs addressing,</w:t>
      </w:r>
      <w:r w:rsidRPr="00B35359">
        <w:t xml:space="preserve"> a need in the Body of Christ that you perceive, or a special revelation God gives to you.   </w:t>
      </w:r>
      <w:r w:rsidR="00131D6E">
        <w:t>The</w:t>
      </w:r>
      <w:r w:rsidR="00516C60">
        <w:t xml:space="preserve">  Prophet Isaiah </w:t>
      </w:r>
      <w:r w:rsidR="00C24A76">
        <w:t>declared</w:t>
      </w:r>
      <w:r w:rsidR="00516C60">
        <w:t xml:space="preserve">:  </w:t>
      </w:r>
      <w:r w:rsidR="0083334D" w:rsidRPr="0083334D">
        <w:rPr>
          <w:i/>
        </w:rPr>
        <w:t>"The Lord God gives me the right words to encourage the weary.  Each morning He awakens me eager to learn His teaching"  (</w:t>
      </w:r>
      <w:r w:rsidR="00516C60" w:rsidRPr="0083334D">
        <w:rPr>
          <w:i/>
        </w:rPr>
        <w:t>Isaiah 50:4</w:t>
      </w:r>
      <w:r w:rsidR="0083334D" w:rsidRPr="0083334D">
        <w:rPr>
          <w:i/>
        </w:rPr>
        <w:t>, CEV).</w:t>
      </w:r>
      <w:r w:rsidR="00131D6E">
        <w:rPr>
          <w:i/>
        </w:rPr>
        <w:t xml:space="preserve">  </w:t>
      </w:r>
      <w:r w:rsidR="00131D6E" w:rsidRPr="00131D6E">
        <w:t xml:space="preserve">Ask God to give you a similar </w:t>
      </w:r>
      <w:r w:rsidR="001206D5">
        <w:t xml:space="preserve">anticipation and </w:t>
      </w:r>
      <w:r w:rsidR="00131D6E" w:rsidRPr="00131D6E">
        <w:t>passion.</w:t>
      </w:r>
    </w:p>
    <w:p w:rsidR="00131D6E" w:rsidRPr="00131D6E" w:rsidRDefault="00131D6E" w:rsidP="00760AAC"/>
    <w:p w:rsidR="007610AB" w:rsidRPr="007610AB" w:rsidRDefault="007610AB" w:rsidP="00F948E3">
      <w:pPr>
        <w:jc w:val="center"/>
        <w:rPr>
          <w:b/>
          <w:sz w:val="28"/>
          <w:szCs w:val="28"/>
        </w:rPr>
      </w:pPr>
      <w:r w:rsidRPr="007610AB">
        <w:rPr>
          <w:b/>
          <w:sz w:val="28"/>
          <w:szCs w:val="28"/>
        </w:rPr>
        <w:t>PRIORITIES</w:t>
      </w:r>
    </w:p>
    <w:p w:rsidR="007610AB" w:rsidRDefault="007610AB" w:rsidP="00F00507">
      <w:pPr>
        <w:rPr>
          <w:b/>
        </w:rPr>
      </w:pPr>
    </w:p>
    <w:p w:rsidR="00FB0C6C" w:rsidRDefault="00F00507" w:rsidP="00F00507">
      <w:r>
        <w:t>If you are truly called to write</w:t>
      </w:r>
      <w:r w:rsidR="00131D6E">
        <w:t xml:space="preserve"> a book</w:t>
      </w:r>
      <w:r>
        <w:t>, then you must make</w:t>
      </w:r>
      <w:r w:rsidR="00CC7806" w:rsidRPr="00CC7806">
        <w:t xml:space="preserve"> writing a priority in your life</w:t>
      </w:r>
      <w:r>
        <w:t>.</w:t>
      </w:r>
      <w:r w:rsidR="00CC7806">
        <w:t xml:space="preserve">  I</w:t>
      </w:r>
      <w:r w:rsidR="00F948E3">
        <w:t xml:space="preserve">t cannot be </w:t>
      </w:r>
      <w:r w:rsidR="00CC7806">
        <w:t xml:space="preserve">a hobby or a past-time.  </w:t>
      </w:r>
      <w:r w:rsidR="00F948E3">
        <w:t>If i</w:t>
      </w:r>
      <w:r w:rsidR="00CC7806">
        <w:t>t is a God-given mandate</w:t>
      </w:r>
      <w:r w:rsidR="00F948E3">
        <w:t>, it must</w:t>
      </w:r>
      <w:r w:rsidR="00CC7806">
        <w:t xml:space="preserve"> be treated as such.</w:t>
      </w:r>
      <w:r w:rsidR="00053788">
        <w:t xml:space="preserve">  </w:t>
      </w:r>
      <w:r w:rsidR="00FB0C6C">
        <w:t>Being too tired or too busy are not valid excuses.</w:t>
      </w:r>
      <w:r w:rsidR="002A7CAA">
        <w:t xml:space="preserve">  Reorganize your calend</w:t>
      </w:r>
      <w:r w:rsidR="00D56CD3">
        <w:t>a</w:t>
      </w:r>
      <w:r w:rsidR="002A7CAA">
        <w:t>r.  Eliminate non-essentials.  Sacrifice something...perhaps a favorite TV show, a movie, a concert, a golf game, or a party</w:t>
      </w:r>
      <w:r>
        <w:t xml:space="preserve">.  </w:t>
      </w:r>
      <w:r w:rsidR="00F948E3">
        <w:t>Use vacation time to take a writing retreat and get away somewhere to write.</w:t>
      </w:r>
      <w:r w:rsidR="001206D5">
        <w:t xml:space="preserve">  Get up early, stay up late.</w:t>
      </w:r>
    </w:p>
    <w:p w:rsidR="00FB0C6C" w:rsidRDefault="00FB0C6C" w:rsidP="00F00507"/>
    <w:p w:rsidR="00053788" w:rsidRDefault="00053788" w:rsidP="00F00507">
      <w:r w:rsidRPr="00053788">
        <w:t xml:space="preserve">Schedule </w:t>
      </w:r>
      <w:r w:rsidR="00EA13E2">
        <w:t xml:space="preserve">regular </w:t>
      </w:r>
      <w:r w:rsidRPr="00053788">
        <w:t>writing time</w:t>
      </w:r>
      <w:r w:rsidR="00F948E3">
        <w:t>s</w:t>
      </w:r>
      <w:r w:rsidRPr="00053788">
        <w:t xml:space="preserve">. </w:t>
      </w:r>
      <w:r w:rsidR="00F948E3">
        <w:t xml:space="preserve"> S</w:t>
      </w:r>
      <w:r w:rsidR="00CC7806">
        <w:t>et aside time to research, write, edit, etc.</w:t>
      </w:r>
      <w:r w:rsidR="00516C60">
        <w:t xml:space="preserve">  If you are an early morning person, d</w:t>
      </w:r>
      <w:r w:rsidR="00EA13E2">
        <w:t>o</w:t>
      </w:r>
      <w:r w:rsidR="00516C60">
        <w:t xml:space="preserve"> it early.  If you are a late night person, d</w:t>
      </w:r>
      <w:r w:rsidR="00EA13E2">
        <w:t>o</w:t>
      </w:r>
      <w:r w:rsidR="00516C60">
        <w:t xml:space="preserve"> it late at night.  </w:t>
      </w:r>
      <w:r w:rsidR="00516C60" w:rsidRPr="00516C60">
        <w:t>If it is important</w:t>
      </w:r>
      <w:r w:rsidR="00516C60">
        <w:t xml:space="preserve"> and God has mandated it</w:t>
      </w:r>
      <w:r w:rsidR="00516C60" w:rsidRPr="00516C60">
        <w:t xml:space="preserve">, you </w:t>
      </w:r>
      <w:r w:rsidR="00F00507">
        <w:t>must</w:t>
      </w:r>
      <w:r w:rsidR="00516C60" w:rsidRPr="00516C60">
        <w:t xml:space="preserve"> make time for it!</w:t>
      </w:r>
      <w:r w:rsidR="00516C60">
        <w:t xml:space="preserve">  If </w:t>
      </w:r>
      <w:r w:rsidR="00E654BC">
        <w:t>you</w:t>
      </w:r>
      <w:r w:rsidR="00516C60">
        <w:t xml:space="preserve"> don't</w:t>
      </w:r>
      <w:r w:rsidR="001206D5">
        <w:t xml:space="preserve"> do this</w:t>
      </w:r>
      <w:r w:rsidR="00516C60">
        <w:t>, then perhaps you are not really called to write</w:t>
      </w:r>
      <w:r w:rsidR="00EF7FCF">
        <w:t xml:space="preserve"> a book</w:t>
      </w:r>
      <w:r w:rsidR="00516C60">
        <w:t>.</w:t>
      </w:r>
      <w:r w:rsidR="00EA13E2">
        <w:t xml:space="preserve">  You always make time for things you consider a priority--that special person, your hobbies, sports, etc. </w:t>
      </w:r>
    </w:p>
    <w:p w:rsidR="00EA13E2" w:rsidRDefault="00EA13E2" w:rsidP="00F00507"/>
    <w:p w:rsidR="00EA13E2" w:rsidRPr="00EA13E2" w:rsidRDefault="00EA13E2" w:rsidP="00F00507">
      <w:r w:rsidRPr="00EA13E2">
        <w:t xml:space="preserve">A prolific author, Joel Henderson, was once asked how he had managed to write all the books that he did. He replied that he had never written a book.  All he did was write one page a day.  With his limited </w:t>
      </w:r>
      <w:r w:rsidR="00131D6E">
        <w:t xml:space="preserve">time and </w:t>
      </w:r>
      <w:r w:rsidRPr="00EA13E2">
        <w:t>energy, a page at a time was all he could manage</w:t>
      </w:r>
      <w:r w:rsidR="00F948E3">
        <w:t>, he said</w:t>
      </w:r>
      <w:r w:rsidRPr="00EA13E2">
        <w:t>.  But at the end of each year, he had a 365 page book</w:t>
      </w:r>
      <w:r w:rsidR="00F948E3">
        <w:t>!</w:t>
      </w:r>
    </w:p>
    <w:p w:rsidR="00F00507" w:rsidRDefault="00F00507" w:rsidP="00F00507"/>
    <w:p w:rsidR="00CC7806" w:rsidRDefault="00053788" w:rsidP="00F00507">
      <w:r w:rsidRPr="00053788">
        <w:t>Solitude</w:t>
      </w:r>
      <w:r>
        <w:t xml:space="preserve"> is </w:t>
      </w:r>
      <w:r w:rsidR="00EA13E2">
        <w:t>essential</w:t>
      </w:r>
      <w:r>
        <w:t>.  If possible, keep interruptions</w:t>
      </w:r>
      <w:r w:rsidR="00BC4D86">
        <w:t xml:space="preserve"> and noise</w:t>
      </w:r>
      <w:r>
        <w:t xml:space="preserve"> to a minimum.  </w:t>
      </w:r>
      <w:r w:rsidR="00EA13E2">
        <w:t xml:space="preserve">Turn off your  phone and email.  When you are finished writing, you can return calls and emails.  </w:t>
      </w:r>
      <w:r w:rsidR="00CC7806" w:rsidRPr="00CC7806">
        <w:t>It is ideal if you have a quiet place to write,  but in reality</w:t>
      </w:r>
      <w:r w:rsidR="00CC7806">
        <w:t>--</w:t>
      </w:r>
      <w:r w:rsidR="00CC7806" w:rsidRPr="00CC7806">
        <w:t>if you are going to be productive</w:t>
      </w:r>
      <w:r w:rsidR="00CC7806">
        <w:t>--</w:t>
      </w:r>
      <w:r w:rsidR="00CC7806" w:rsidRPr="00CC7806">
        <w:t>you will</w:t>
      </w:r>
      <w:r w:rsidR="00BC4D86">
        <w:t xml:space="preserve"> </w:t>
      </w:r>
      <w:r w:rsidR="00013891">
        <w:t>sometimes</w:t>
      </w:r>
      <w:r w:rsidR="00CC7806" w:rsidRPr="00CC7806">
        <w:t xml:space="preserve"> end up writing and editing in airports, by the bedsides of sick loved ones, in </w:t>
      </w:r>
      <w:r w:rsidR="00F948E3">
        <w:t>hotels</w:t>
      </w:r>
      <w:r w:rsidR="00EF7FCF">
        <w:t>,</w:t>
      </w:r>
      <w:r w:rsidR="00CC7806" w:rsidRPr="00CC7806">
        <w:t xml:space="preserve">  etc.   </w:t>
      </w:r>
      <w:r w:rsidR="00CC7806">
        <w:t xml:space="preserve">The outline for one </w:t>
      </w:r>
      <w:r w:rsidR="00BC4D86">
        <w:t xml:space="preserve">of our </w:t>
      </w:r>
      <w:r w:rsidR="00CC7806">
        <w:t>Harvestime book</w:t>
      </w:r>
      <w:r w:rsidR="00BC4D86">
        <w:t>s</w:t>
      </w:r>
      <w:r w:rsidR="00CC7806">
        <w:t xml:space="preserve"> was</w:t>
      </w:r>
      <w:r w:rsidR="00CC7806" w:rsidRPr="00CC7806">
        <w:t xml:space="preserve"> dictated while driving!</w:t>
      </w:r>
    </w:p>
    <w:p w:rsidR="00F948E3" w:rsidRDefault="00F948E3" w:rsidP="00F00507"/>
    <w:p w:rsidR="00FB0C6C" w:rsidRDefault="00F00507" w:rsidP="00F00507">
      <w:r>
        <w:t>You must persevere and continue to write despite the ups and downs of everyday life:</w:t>
      </w:r>
    </w:p>
    <w:p w:rsidR="0084508A" w:rsidRDefault="0084508A" w:rsidP="00F00507">
      <w:pPr>
        <w:ind w:left="720"/>
        <w:rPr>
          <w:bCs/>
          <w:i/>
        </w:rPr>
      </w:pPr>
      <w:r>
        <w:rPr>
          <w:bCs/>
          <w:i/>
        </w:rPr>
        <w:t xml:space="preserve">"I find myself thinking, </w:t>
      </w:r>
      <w:r w:rsidR="00FB0C6C">
        <w:rPr>
          <w:bCs/>
          <w:i/>
        </w:rPr>
        <w:t>'</w:t>
      </w:r>
      <w:r>
        <w:rPr>
          <w:bCs/>
          <w:i/>
        </w:rPr>
        <w:t>When life settles down I will.</w:t>
      </w:r>
      <w:r w:rsidR="00FB0C6C">
        <w:rPr>
          <w:bCs/>
          <w:i/>
        </w:rPr>
        <w:t>.</w:t>
      </w:r>
      <w:r>
        <w:rPr>
          <w:bCs/>
          <w:i/>
        </w:rPr>
        <w:t>.</w:t>
      </w:r>
      <w:r w:rsidR="00FB0C6C">
        <w:rPr>
          <w:bCs/>
          <w:i/>
        </w:rPr>
        <w:t>'</w:t>
      </w:r>
      <w:r>
        <w:rPr>
          <w:bCs/>
          <w:i/>
        </w:rPr>
        <w:t xml:space="preserve">  But I should have learned by now </w:t>
      </w:r>
      <w:r>
        <w:rPr>
          <w:bCs/>
          <w:i/>
        </w:rPr>
        <w:lastRenderedPageBreak/>
        <w:t xml:space="preserve">that life never settles down for long.  Whatever I want to accomplish, I must do with life unsettled."  </w:t>
      </w:r>
      <w:r w:rsidR="002F6E5D">
        <w:rPr>
          <w:bCs/>
          <w:i/>
        </w:rPr>
        <w:t>(</w:t>
      </w:r>
      <w:r>
        <w:rPr>
          <w:bCs/>
          <w:i/>
        </w:rPr>
        <w:t>Jean Fleming</w:t>
      </w:r>
      <w:r w:rsidR="002F6E5D">
        <w:rPr>
          <w:bCs/>
          <w:i/>
        </w:rPr>
        <w:t>)</w:t>
      </w:r>
    </w:p>
    <w:p w:rsidR="00053788" w:rsidRDefault="00053788" w:rsidP="00F00507">
      <w:pPr>
        <w:ind w:left="720"/>
      </w:pPr>
    </w:p>
    <w:p w:rsidR="00053788" w:rsidRPr="00053788" w:rsidRDefault="00053788" w:rsidP="00760AAC">
      <w:r>
        <w:t>You must discipline yourself to keep at your task</w:t>
      </w:r>
      <w:r w:rsidR="00FB0C6C">
        <w:t xml:space="preserve">--despite discouragement, despite setbacks, interruptions, and distractions.  </w:t>
      </w:r>
      <w:r>
        <w:t xml:space="preserve"> Discipline involves d</w:t>
      </w:r>
      <w:r w:rsidRPr="00053788">
        <w:t xml:space="preserve">oing something you may not feel like doing </w:t>
      </w:r>
      <w:r>
        <w:t xml:space="preserve">at the time in order </w:t>
      </w:r>
      <w:r w:rsidRPr="00053788">
        <w:t>to achieve a</w:t>
      </w:r>
      <w:r w:rsidR="00EA13E2">
        <w:t xml:space="preserve"> future </w:t>
      </w:r>
      <w:r w:rsidRPr="00053788">
        <w:t>outcome that you desire</w:t>
      </w:r>
      <w:r w:rsidR="00EA13E2">
        <w:t xml:space="preserve">. In this case, the end result is to </w:t>
      </w:r>
      <w:r>
        <w:t>reach your God-given destiny</w:t>
      </w:r>
      <w:r w:rsidR="00FB0C6C">
        <w:t xml:space="preserve"> as a writer</w:t>
      </w:r>
      <w:r w:rsidRPr="00053788">
        <w:t>.</w:t>
      </w:r>
    </w:p>
    <w:p w:rsidR="00053788" w:rsidRDefault="00053788" w:rsidP="00760AAC"/>
    <w:p w:rsidR="00A95592" w:rsidRPr="00A95592" w:rsidRDefault="00A95592" w:rsidP="00A95592">
      <w:pPr>
        <w:tabs>
          <w:tab w:val="center" w:pos="4680"/>
        </w:tabs>
        <w:ind w:left="720"/>
        <w:rPr>
          <w:rFonts w:eastAsia="PMingLiU"/>
          <w:i/>
        </w:rPr>
      </w:pPr>
      <w:r w:rsidRPr="00A95592">
        <w:rPr>
          <w:rFonts w:eastAsia="PMingLiU"/>
          <w:i/>
        </w:rPr>
        <w:t>"It takes hard work to achieve any goal...be constant in your commitment.  Refuse to relent...  Your consistency and determination will push the powers of hell aside and obtain the victory you desire!  Give full attention to what God has called you to do.  Diligence cannot be a sideline issue in your life.  In order to succeed at what God has called you to do, you must give it your full consideration, your undivided attention, and your mental and spiritual concentration."  (Rick Renner)</w:t>
      </w:r>
    </w:p>
    <w:p w:rsidR="00F948E3" w:rsidRDefault="00F948E3" w:rsidP="00760AAC"/>
    <w:p w:rsidR="00F00507" w:rsidRPr="00F00507" w:rsidRDefault="00F00507" w:rsidP="00F00507">
      <w:r w:rsidRPr="00F00507">
        <w:t>Madam Guyon spent a lengthy time in prison, as did John Bunyan</w:t>
      </w:r>
      <w:r w:rsidR="00C24A76">
        <w:t>.</w:t>
      </w:r>
      <w:r w:rsidRPr="00F00507">
        <w:t xml:space="preserve"> Both of them became prolific writers who have inspired thousands of believers down through the centuries.  Some of the greatest epistles of the Apostle Paul were inspired by the Holy Spirit and written from a prison cell.</w:t>
      </w:r>
      <w:r>
        <w:t xml:space="preserve">  These writers did not let the trials of life interfere with their calling.   You must keep writing despite the obstacles.</w:t>
      </w:r>
    </w:p>
    <w:p w:rsidR="00F00507" w:rsidRDefault="00F00507" w:rsidP="00760AAC"/>
    <w:p w:rsidR="00F00507" w:rsidRDefault="00F00507" w:rsidP="00760AAC">
      <w:r>
        <w:t>F</w:t>
      </w:r>
      <w:r w:rsidRPr="00F00507">
        <w:t>or you,</w:t>
      </w:r>
      <w:r>
        <w:t xml:space="preserve"> as a writer called by God,</w:t>
      </w:r>
      <w:r w:rsidRPr="00F00507">
        <w:t xml:space="preserve">  writing is an act of worship</w:t>
      </w:r>
      <w:r>
        <w:t xml:space="preserve"> as you surrender your time and talents to Him</w:t>
      </w:r>
      <w:r w:rsidRPr="00F00507">
        <w:t>.</w:t>
      </w:r>
      <w:r w:rsidRPr="00F00507">
        <w:rPr>
          <w:b/>
        </w:rPr>
        <w:t xml:space="preserve">  </w:t>
      </w:r>
      <w:r w:rsidRPr="00F00507">
        <w:t xml:space="preserve">Your keyboard becomes your tool to worship </w:t>
      </w:r>
      <w:r>
        <w:t>the Lord.  Your passion for</w:t>
      </w:r>
      <w:r w:rsidR="00131D6E">
        <w:t xml:space="preserve"> God and</w:t>
      </w:r>
      <w:r>
        <w:t xml:space="preserve"> your calling</w:t>
      </w:r>
      <w:r w:rsidR="001206D5">
        <w:t xml:space="preserve"> to write</w:t>
      </w:r>
      <w:r>
        <w:t xml:space="preserve"> will take you through your problems to accomplish your purpose.</w:t>
      </w:r>
    </w:p>
    <w:p w:rsidR="00F00507" w:rsidRDefault="00F00507" w:rsidP="00760AAC"/>
    <w:p w:rsidR="001F4D6B" w:rsidRPr="001F4D6B" w:rsidRDefault="001F4D6B" w:rsidP="001F4D6B">
      <w:pPr>
        <w:jc w:val="center"/>
        <w:rPr>
          <w:b/>
          <w:sz w:val="28"/>
          <w:szCs w:val="28"/>
        </w:rPr>
      </w:pPr>
      <w:r w:rsidRPr="001F4D6B">
        <w:rPr>
          <w:b/>
          <w:sz w:val="28"/>
          <w:szCs w:val="28"/>
        </w:rPr>
        <w:t xml:space="preserve">PERSONAL </w:t>
      </w:r>
      <w:r w:rsidR="00131D6E">
        <w:rPr>
          <w:b/>
          <w:sz w:val="28"/>
          <w:szCs w:val="28"/>
        </w:rPr>
        <w:t>LIFE</w:t>
      </w:r>
    </w:p>
    <w:p w:rsidR="001F4D6B" w:rsidRPr="001F4D6B" w:rsidRDefault="001F4D6B" w:rsidP="00760AAC">
      <w:pPr>
        <w:rPr>
          <w:b/>
          <w:sz w:val="28"/>
          <w:szCs w:val="28"/>
        </w:rPr>
      </w:pPr>
    </w:p>
    <w:p w:rsidR="00BC4D86" w:rsidRDefault="00BC4D86" w:rsidP="00760AAC">
      <w:r>
        <w:t xml:space="preserve">Your personal experiences </w:t>
      </w:r>
      <w:r w:rsidR="00F00507">
        <w:t>may</w:t>
      </w:r>
      <w:r>
        <w:t xml:space="preserve"> become </w:t>
      </w:r>
      <w:r w:rsidR="00F00507">
        <w:t>an</w:t>
      </w:r>
      <w:r>
        <w:t xml:space="preserve"> impetus for your writing.  For example, the </w:t>
      </w:r>
      <w:r w:rsidR="00A95592">
        <w:t>Harvestime book entitled</w:t>
      </w:r>
      <w:r>
        <w:t xml:space="preserve"> "Bitter Waters" </w:t>
      </w:r>
      <w:r w:rsidR="00A95592">
        <w:t xml:space="preserve"> was birthed</w:t>
      </w:r>
      <w:r>
        <w:t xml:space="preserve"> from the tragic death of a loved one.  The  Harvestime </w:t>
      </w:r>
      <w:r w:rsidR="00FB0C6C">
        <w:t>c</w:t>
      </w:r>
      <w:r w:rsidR="0054187B">
        <w:t>ore courses were</w:t>
      </w:r>
      <w:r>
        <w:t xml:space="preserve"> </w:t>
      </w:r>
      <w:r w:rsidR="0054187B">
        <w:t>conceived</w:t>
      </w:r>
      <w:r>
        <w:t xml:space="preserve"> when we traveled around the world and witnessed the great need for materials such as we are producing. </w:t>
      </w:r>
    </w:p>
    <w:p w:rsidR="00BC4D86" w:rsidRDefault="00BC4D86" w:rsidP="00760AAC"/>
    <w:p w:rsidR="00BC4D86" w:rsidRDefault="00190DBF" w:rsidP="00760AAC">
      <w:r w:rsidRPr="00190DBF">
        <w:t>Your experience is different from all others.  Think about this</w:t>
      </w:r>
      <w:r w:rsidR="001206D5">
        <w:t xml:space="preserve"> </w:t>
      </w:r>
      <w:r w:rsidR="00827EAB">
        <w:t>as you</w:t>
      </w:r>
      <w:r w:rsidR="001206D5">
        <w:t xml:space="preserve"> are preparing to write</w:t>
      </w:r>
      <w:r w:rsidRPr="00190DBF">
        <w:t>:  Who will be reached through your book?  Who will not be reached with the message of salvation, healing, comfort, or deliverance if you fail to write your book?</w:t>
      </w:r>
      <w:r>
        <w:t xml:space="preserve">  </w:t>
      </w:r>
      <w:r w:rsidR="00BC4D86">
        <w:t xml:space="preserve">Your spiritual journey in life </w:t>
      </w:r>
      <w:r w:rsidR="0054187B">
        <w:t>is</w:t>
      </w:r>
      <w:r w:rsidR="00BC4D86">
        <w:t xml:space="preserve"> unique to you</w:t>
      </w:r>
      <w:r w:rsidR="001206D5">
        <w:t xml:space="preserve"> and y</w:t>
      </w:r>
      <w:r w:rsidR="00131D6E">
        <w:t xml:space="preserve">our </w:t>
      </w:r>
      <w:r w:rsidR="001206D5">
        <w:t xml:space="preserve">personal </w:t>
      </w:r>
      <w:r w:rsidR="00131D6E">
        <w:t xml:space="preserve">life affects your writing.  </w:t>
      </w:r>
      <w:r w:rsidR="001F4D6B">
        <w:t xml:space="preserve"> You can't write about God if you don't really know Him. You can't write about God's power or anointing if you have never experienced it.  </w:t>
      </w:r>
      <w:r>
        <w:t xml:space="preserve">You must have known sorrow in order to address pain and suffering.  </w:t>
      </w:r>
      <w:r w:rsidR="001F4D6B">
        <w:t xml:space="preserve">From your </w:t>
      </w:r>
      <w:r w:rsidR="00E24EAF">
        <w:t xml:space="preserve">own </w:t>
      </w:r>
      <w:r w:rsidR="001F4D6B">
        <w:t>spiritual journey</w:t>
      </w:r>
      <w:r w:rsidR="00E24EAF">
        <w:t>--your prayers, studies, and experiences--</w:t>
      </w:r>
      <w:r w:rsidR="00FB0C6C">
        <w:t xml:space="preserve">your </w:t>
      </w:r>
      <w:r w:rsidR="00BC4D86">
        <w:t xml:space="preserve">biblically-based teachings will emerge. </w:t>
      </w:r>
      <w:r w:rsidR="00BC4D86">
        <w:br/>
      </w:r>
    </w:p>
    <w:p w:rsidR="00190DBF" w:rsidRDefault="00190DBF" w:rsidP="00760AAC"/>
    <w:p w:rsidR="002C4375" w:rsidRDefault="002C4375" w:rsidP="00760AAC"/>
    <w:p w:rsidR="00190DBF" w:rsidRDefault="00190DBF" w:rsidP="00760AAC"/>
    <w:p w:rsidR="00D933F2" w:rsidRPr="0084508A" w:rsidRDefault="00BC4D86" w:rsidP="00760AAC">
      <w:pPr>
        <w:rPr>
          <w:i/>
        </w:rPr>
      </w:pPr>
      <w:r>
        <w:lastRenderedPageBreak/>
        <w:tab/>
      </w:r>
      <w:r w:rsidR="00D933F2" w:rsidRPr="00D933F2">
        <w:t>"</w:t>
      </w:r>
      <w:r w:rsidR="00D933F2" w:rsidRPr="00D933F2">
        <w:rPr>
          <w:i/>
        </w:rPr>
        <w:t xml:space="preserve">One does not write what has already been written.  One writes out of the storehouse of </w:t>
      </w:r>
      <w:r>
        <w:rPr>
          <w:i/>
        </w:rPr>
        <w:tab/>
      </w:r>
      <w:r w:rsidR="00D933F2" w:rsidRPr="00D933F2">
        <w:rPr>
          <w:i/>
        </w:rPr>
        <w:t xml:space="preserve">fresh revelation and personal knowledge gained through the painful experiences of </w:t>
      </w:r>
      <w:r>
        <w:rPr>
          <w:i/>
        </w:rPr>
        <w:tab/>
      </w:r>
      <w:r w:rsidR="00D933F2" w:rsidRPr="00D933F2">
        <w:rPr>
          <w:i/>
        </w:rPr>
        <w:t xml:space="preserve">growth...You will cease writing if you cease learning.  You do not learn as you write, but </w:t>
      </w:r>
      <w:r>
        <w:rPr>
          <w:i/>
        </w:rPr>
        <w:tab/>
      </w:r>
      <w:r w:rsidR="00D933F2" w:rsidRPr="00D933F2">
        <w:rPr>
          <w:i/>
        </w:rPr>
        <w:t xml:space="preserve">write as you learn." </w:t>
      </w:r>
      <w:r w:rsidR="00D933F2" w:rsidRPr="00D933F2">
        <w:t xml:space="preserve"> </w:t>
      </w:r>
      <w:r w:rsidR="00D933F2" w:rsidRPr="0084508A">
        <w:rPr>
          <w:i/>
        </w:rPr>
        <w:t>(From Come Away My Beloved by Frances J. Roberts).</w:t>
      </w:r>
    </w:p>
    <w:p w:rsidR="00D933F2" w:rsidRPr="00D933F2" w:rsidRDefault="00D933F2" w:rsidP="00760AAC"/>
    <w:p w:rsidR="00CC7806" w:rsidRDefault="00053788" w:rsidP="0083334D">
      <w:r>
        <w:t>Most importantly, be sure that your</w:t>
      </w:r>
      <w:r w:rsidR="00E24EAF">
        <w:t xml:space="preserve"> personal</w:t>
      </w:r>
      <w:r>
        <w:t xml:space="preserve"> life agrees with what you write.  Your actions and lifestyle speak louder than any words you will ever write. </w:t>
      </w:r>
      <w:r w:rsidR="0083334D">
        <w:t xml:space="preserve"> The Bible says</w:t>
      </w:r>
      <w:r w:rsidR="0083334D" w:rsidRPr="0083334D">
        <w:rPr>
          <w:i/>
        </w:rPr>
        <w:t>:  "Dead flies putrefy the perfumer's ointment, and cause it to give off a foul odor. So does a little folly to one respected for wisdom and honor</w:t>
      </w:r>
      <w:r w:rsidR="00C24A76">
        <w:rPr>
          <w:i/>
        </w:rPr>
        <w:t>"</w:t>
      </w:r>
      <w:r w:rsidR="0083334D" w:rsidRPr="0083334D">
        <w:rPr>
          <w:i/>
        </w:rPr>
        <w:t xml:space="preserve"> (Ecclesiastes 10:1, NKJV)</w:t>
      </w:r>
      <w:r w:rsidRPr="0083334D">
        <w:rPr>
          <w:i/>
        </w:rPr>
        <w:t>.</w:t>
      </w:r>
      <w:r w:rsidR="0083334D">
        <w:t xml:space="preserve">  As a writer, you may be respected for the wisdom God gives you, but if your life-style does not agree with your words, th</w:t>
      </w:r>
      <w:r w:rsidR="00E24EAF">
        <w:t xml:space="preserve">en </w:t>
      </w:r>
      <w:r w:rsidR="001206D5">
        <w:t xml:space="preserve">both </w:t>
      </w:r>
      <w:r w:rsidR="00E24EAF">
        <w:t>you and your writing</w:t>
      </w:r>
      <w:r w:rsidR="0083334D">
        <w:t xml:space="preserve"> will be like dead flies giving off a foul odor.</w:t>
      </w:r>
    </w:p>
    <w:p w:rsidR="001F4D6B" w:rsidRDefault="001F4D6B" w:rsidP="00516C60">
      <w:pPr>
        <w:rPr>
          <w:b/>
        </w:rPr>
      </w:pPr>
    </w:p>
    <w:p w:rsidR="001F4D6B" w:rsidRPr="001F4D6B" w:rsidRDefault="001F4D6B" w:rsidP="001F4D6B">
      <w:pPr>
        <w:jc w:val="center"/>
        <w:rPr>
          <w:sz w:val="28"/>
          <w:szCs w:val="28"/>
        </w:rPr>
      </w:pPr>
      <w:r w:rsidRPr="001F4D6B">
        <w:rPr>
          <w:b/>
          <w:sz w:val="28"/>
          <w:szCs w:val="28"/>
        </w:rPr>
        <w:t>TIMING</w:t>
      </w:r>
    </w:p>
    <w:p w:rsidR="001F4D6B" w:rsidRDefault="001F4D6B" w:rsidP="00516C60"/>
    <w:p w:rsidR="00516C60" w:rsidRDefault="00516C60" w:rsidP="00516C60">
      <w:r w:rsidRPr="00516C60">
        <w:t xml:space="preserve">Sometimes you may have a God-given inspiration, but the timing may not be right to proceed with writing.  For example, when we were preparing to write </w:t>
      </w:r>
      <w:r w:rsidR="00FB0C6C">
        <w:t>the Harvestime</w:t>
      </w:r>
      <w:r w:rsidRPr="00516C60">
        <w:t xml:space="preserve"> manual on spiritual warfare, the Lord impressed us to put the project on hold as He had more to teach us in this area. Later, He released us to write the book with new insights gained from additional experience.  While you are “on hold”, continue to make notes, research </w:t>
      </w:r>
      <w:r w:rsidR="00FB0C6C">
        <w:t>your</w:t>
      </w:r>
      <w:r w:rsidRPr="00516C60">
        <w:t xml:space="preserve"> subject, and pray about the right timing to </w:t>
      </w:r>
      <w:r w:rsidR="00E24EAF">
        <w:t>tackle</w:t>
      </w:r>
      <w:r w:rsidRPr="00516C60">
        <w:t xml:space="preserve"> the project. </w:t>
      </w:r>
    </w:p>
    <w:p w:rsidR="00FB0C6C" w:rsidRDefault="00FB0C6C" w:rsidP="00516C60"/>
    <w:p w:rsidR="00FB0C6C" w:rsidRPr="00FB0C6C" w:rsidRDefault="00FB0C6C" w:rsidP="00FB0C6C">
      <w:pPr>
        <w:jc w:val="center"/>
        <w:rPr>
          <w:b/>
          <w:sz w:val="28"/>
          <w:szCs w:val="28"/>
        </w:rPr>
      </w:pPr>
      <w:r w:rsidRPr="00FB0C6C">
        <w:rPr>
          <w:b/>
          <w:sz w:val="28"/>
          <w:szCs w:val="28"/>
        </w:rPr>
        <w:t>ACTION STEPS FOR THIS CHAPTER</w:t>
      </w:r>
    </w:p>
    <w:p w:rsidR="00FB0C6C" w:rsidRDefault="00FB0C6C" w:rsidP="00516C60"/>
    <w:p w:rsidR="00FB0C6C" w:rsidRDefault="00FB0C6C" w:rsidP="00516C60">
      <w:r>
        <w:t>-Pray about what you are to write. Pray while you write.  Pray over what you have written.</w:t>
      </w:r>
    </w:p>
    <w:p w:rsidR="00FB0C6C" w:rsidRDefault="00FB0C6C" w:rsidP="00516C60"/>
    <w:p w:rsidR="00FB0C6C" w:rsidRDefault="00FB0C6C" w:rsidP="00516C60">
      <w:r>
        <w:t>-Ask God to give you a passion that will take you through the problems.</w:t>
      </w:r>
    </w:p>
    <w:p w:rsidR="00FB0C6C" w:rsidRDefault="00FB0C6C" w:rsidP="00516C60"/>
    <w:p w:rsidR="00FB0C6C" w:rsidRDefault="00FB0C6C" w:rsidP="00516C60">
      <w:r>
        <w:t xml:space="preserve">-Make writing a priority.  Add </w:t>
      </w:r>
      <w:r w:rsidR="00631AFF">
        <w:t xml:space="preserve">regular </w:t>
      </w:r>
      <w:r>
        <w:t>writing sessions to your calendar.</w:t>
      </w:r>
    </w:p>
    <w:p w:rsidR="00FB0C6C" w:rsidRDefault="00FB0C6C" w:rsidP="00516C60"/>
    <w:p w:rsidR="00FB0C6C" w:rsidRDefault="00FB0C6C" w:rsidP="00516C60">
      <w:r>
        <w:t>-Think about personal experiences you have had that might bless others if you write about them.</w:t>
      </w:r>
    </w:p>
    <w:p w:rsidR="00FB0C6C" w:rsidRDefault="00FB0C6C" w:rsidP="00516C60"/>
    <w:p w:rsidR="00FB0C6C" w:rsidRDefault="00FB0C6C" w:rsidP="00516C60">
      <w:r>
        <w:t xml:space="preserve">-Examine your life to be sure your </w:t>
      </w:r>
      <w:r w:rsidR="00C24A76">
        <w:t xml:space="preserve"> personal </w:t>
      </w:r>
      <w:r>
        <w:t>lifestyle agrees with your writing.  Ask God to correct areas of inconsistency.</w:t>
      </w:r>
    </w:p>
    <w:p w:rsidR="00FB0C6C" w:rsidRDefault="00FB0C6C" w:rsidP="00516C60"/>
    <w:p w:rsidR="00FB0C6C" w:rsidRDefault="00FB0C6C" w:rsidP="00516C60">
      <w:r>
        <w:t xml:space="preserve">-Pray about the timing for writing your book.  Ask God to show you when to start. </w:t>
      </w:r>
    </w:p>
    <w:p w:rsidR="00FB0C6C" w:rsidRDefault="00FB0C6C" w:rsidP="00516C60"/>
    <w:p w:rsidR="00FB0C6C" w:rsidRDefault="00FB0C6C" w:rsidP="00516C60"/>
    <w:p w:rsidR="00FB0C6C" w:rsidRPr="00516C60" w:rsidRDefault="00FB0C6C" w:rsidP="00516C60"/>
    <w:p w:rsidR="00BF1F25" w:rsidRDefault="00BF1F25" w:rsidP="00516C60">
      <w:pPr>
        <w:rPr>
          <w:b/>
        </w:rPr>
      </w:pPr>
    </w:p>
    <w:p w:rsidR="001F4D6B" w:rsidRDefault="001F4D6B" w:rsidP="00516C60">
      <w:pPr>
        <w:rPr>
          <w:b/>
        </w:rPr>
      </w:pPr>
    </w:p>
    <w:p w:rsidR="001F4D6B" w:rsidRDefault="001F4D6B" w:rsidP="00516C60">
      <w:pPr>
        <w:rPr>
          <w:b/>
        </w:rPr>
      </w:pPr>
    </w:p>
    <w:p w:rsidR="001F4D6B" w:rsidRDefault="001F4D6B" w:rsidP="00516C60">
      <w:pPr>
        <w:rPr>
          <w:b/>
        </w:rPr>
      </w:pPr>
    </w:p>
    <w:p w:rsidR="001F4D6B" w:rsidRDefault="001F4D6B" w:rsidP="00516C60">
      <w:pPr>
        <w:rPr>
          <w:b/>
        </w:rPr>
      </w:pPr>
    </w:p>
    <w:p w:rsidR="001F4D6B" w:rsidRDefault="001F4D6B" w:rsidP="00516C60">
      <w:pPr>
        <w:rPr>
          <w:b/>
        </w:rPr>
      </w:pPr>
    </w:p>
    <w:p w:rsidR="00E856DF" w:rsidRDefault="00E856DF" w:rsidP="00BC4D86">
      <w:pPr>
        <w:jc w:val="center"/>
        <w:rPr>
          <w:b/>
          <w:sz w:val="48"/>
          <w:szCs w:val="48"/>
        </w:rPr>
      </w:pPr>
    </w:p>
    <w:p w:rsidR="00F80024" w:rsidRPr="00BC4D86" w:rsidRDefault="00D20672" w:rsidP="00BC4D86">
      <w:pPr>
        <w:jc w:val="center"/>
        <w:rPr>
          <w:b/>
          <w:sz w:val="48"/>
          <w:szCs w:val="48"/>
        </w:rPr>
      </w:pPr>
      <w:r>
        <w:rPr>
          <w:b/>
          <w:noProof/>
          <w:sz w:val="48"/>
          <w:szCs w:val="48"/>
        </w:rPr>
        <w:drawing>
          <wp:anchor distT="0" distB="0" distL="114300" distR="114300" simplePos="0" relativeHeight="251658752" behindDoc="0" locked="0" layoutInCell="1" allowOverlap="1">
            <wp:simplePos x="0" y="0"/>
            <wp:positionH relativeFrom="margin">
              <wp:posOffset>-281940</wp:posOffset>
            </wp:positionH>
            <wp:positionV relativeFrom="margin">
              <wp:posOffset>151130</wp:posOffset>
            </wp:positionV>
            <wp:extent cx="2004060" cy="1336040"/>
            <wp:effectExtent l="19050" t="0" r="0" b="0"/>
            <wp:wrapSquare wrapText="bothSides"/>
            <wp:docPr id="94" name="Picture 94"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BC4D86" w:rsidRPr="00BC4D86">
        <w:rPr>
          <w:b/>
          <w:sz w:val="48"/>
          <w:szCs w:val="48"/>
        </w:rPr>
        <w:t>CHAPTER</w:t>
      </w:r>
      <w:r w:rsidR="00BC4D86">
        <w:rPr>
          <w:b/>
          <w:sz w:val="48"/>
          <w:szCs w:val="48"/>
        </w:rPr>
        <w:t xml:space="preserve"> </w:t>
      </w:r>
      <w:r w:rsidR="004A0215">
        <w:rPr>
          <w:b/>
          <w:sz w:val="48"/>
          <w:szCs w:val="48"/>
        </w:rPr>
        <w:t>FOUR</w:t>
      </w:r>
    </w:p>
    <w:p w:rsidR="00F80024" w:rsidRPr="00F80024" w:rsidRDefault="00F80024" w:rsidP="00F80024">
      <w:pPr>
        <w:jc w:val="center"/>
        <w:rPr>
          <w:b/>
          <w:sz w:val="48"/>
          <w:szCs w:val="48"/>
        </w:rPr>
      </w:pPr>
      <w:r>
        <w:rPr>
          <w:b/>
          <w:sz w:val="48"/>
          <w:szCs w:val="48"/>
        </w:rPr>
        <w:t>STARTING POINT</w:t>
      </w:r>
      <w:r w:rsidR="005834D9">
        <w:rPr>
          <w:b/>
          <w:sz w:val="48"/>
          <w:szCs w:val="48"/>
        </w:rPr>
        <w:t>S</w:t>
      </w:r>
    </w:p>
    <w:p w:rsidR="00F80024" w:rsidRDefault="00F80024" w:rsidP="00516C60">
      <w:pPr>
        <w:rPr>
          <w:b/>
        </w:rPr>
      </w:pPr>
    </w:p>
    <w:p w:rsidR="00933E63" w:rsidRDefault="00933E63" w:rsidP="00516C60"/>
    <w:p w:rsidR="005949D5" w:rsidRDefault="005949D5" w:rsidP="00516C60"/>
    <w:p w:rsidR="005949D5" w:rsidRDefault="005949D5" w:rsidP="00516C60"/>
    <w:p w:rsidR="00BF1F25" w:rsidRPr="00BF1F25" w:rsidRDefault="00BF1F25" w:rsidP="00516C60">
      <w:r w:rsidRPr="00BF1F25">
        <w:t>The starting point</w:t>
      </w:r>
      <w:r w:rsidR="007610AB">
        <w:t>s</w:t>
      </w:r>
      <w:r w:rsidRPr="00BF1F25">
        <w:t xml:space="preserve"> for </w:t>
      </w:r>
      <w:r w:rsidR="00C24A76">
        <w:t>your</w:t>
      </w:r>
      <w:r w:rsidRPr="00BF1F25">
        <w:t xml:space="preserve"> book </w:t>
      </w:r>
      <w:r w:rsidR="007610AB">
        <w:t>are</w:t>
      </w:r>
      <w:r w:rsidRPr="00BF1F25">
        <w:t xml:space="preserve"> determining the purpose, identifying your audience, and securing the resources you need to write.</w:t>
      </w:r>
    </w:p>
    <w:p w:rsidR="00BF1F25" w:rsidRDefault="00BF1F25" w:rsidP="00516C60">
      <w:pPr>
        <w:rPr>
          <w:b/>
        </w:rPr>
      </w:pPr>
    </w:p>
    <w:p w:rsidR="00013891" w:rsidRPr="00013891" w:rsidRDefault="00C63334" w:rsidP="00013891">
      <w:pPr>
        <w:jc w:val="center"/>
        <w:rPr>
          <w:b/>
          <w:sz w:val="28"/>
          <w:szCs w:val="28"/>
        </w:rPr>
      </w:pPr>
      <w:r>
        <w:rPr>
          <w:b/>
          <w:sz w:val="28"/>
          <w:szCs w:val="28"/>
        </w:rPr>
        <w:t xml:space="preserve">DETERMINING YOUR </w:t>
      </w:r>
      <w:r w:rsidR="00013891" w:rsidRPr="00013891">
        <w:rPr>
          <w:b/>
          <w:sz w:val="28"/>
          <w:szCs w:val="28"/>
        </w:rPr>
        <w:t>PURPOSE</w:t>
      </w:r>
    </w:p>
    <w:p w:rsidR="00013891" w:rsidRDefault="00013891" w:rsidP="00516C60">
      <w:pPr>
        <w:rPr>
          <w:b/>
        </w:rPr>
      </w:pPr>
    </w:p>
    <w:p w:rsidR="005866DD" w:rsidRDefault="00516C60" w:rsidP="00516C60">
      <w:r w:rsidRPr="00516C60">
        <w:t xml:space="preserve">What is the purpose of your book?  You must be able to answer this in a simple thesis statement. For example, the thesis statement of </w:t>
      </w:r>
      <w:r w:rsidR="00C63334">
        <w:t>the Harvestime</w:t>
      </w:r>
      <w:r w:rsidRPr="00516C60">
        <w:t xml:space="preserve"> book entitled</w:t>
      </w:r>
      <w:r w:rsidRPr="00516C60">
        <w:rPr>
          <w:i/>
        </w:rPr>
        <w:t xml:space="preserve"> “The King Has One More Move”</w:t>
      </w:r>
      <w:r w:rsidRPr="00516C60">
        <w:t xml:space="preserve"> is </w:t>
      </w:r>
      <w:r w:rsidR="005949D5">
        <w:t>"</w:t>
      </w:r>
      <w:r w:rsidRPr="00516C60">
        <w:t>to provide biblical strateg</w:t>
      </w:r>
      <w:r w:rsidR="00C24A76">
        <w:t>ies</w:t>
      </w:r>
      <w:r w:rsidRPr="00516C60">
        <w:t xml:space="preserve"> to those who are facing spiritual checkmates in life.</w:t>
      </w:r>
      <w:r w:rsidR="005949D5">
        <w:t>"</w:t>
      </w:r>
      <w:r w:rsidRPr="00516C60">
        <w:t xml:space="preserve">  </w:t>
      </w:r>
    </w:p>
    <w:p w:rsidR="005866DD" w:rsidRDefault="005866DD" w:rsidP="00516C60"/>
    <w:p w:rsidR="00516C60" w:rsidRPr="00BF1F25" w:rsidRDefault="00516C60" w:rsidP="00516C60">
      <w:r w:rsidRPr="00516C60">
        <w:t>You should be able to state the main purpose of your book in a couple of sentences</w:t>
      </w:r>
      <w:r w:rsidR="00C24A76">
        <w:t xml:space="preserve"> and e</w:t>
      </w:r>
      <w:r w:rsidR="001E68F4" w:rsidRPr="00BF1F25">
        <w:t>verything</w:t>
      </w:r>
      <w:r w:rsidRPr="00BF1F25">
        <w:t xml:space="preserve"> you write</w:t>
      </w:r>
      <w:r w:rsidR="005866DD">
        <w:t xml:space="preserve"> in the book</w:t>
      </w:r>
      <w:r w:rsidRPr="00BF1F25">
        <w:t xml:space="preserve"> should </w:t>
      </w:r>
      <w:r w:rsidR="001E68F4" w:rsidRPr="00BF1F25">
        <w:t>somehow</w:t>
      </w:r>
      <w:r w:rsidRPr="00BF1F25">
        <w:t xml:space="preserve"> relate to this purpose.</w:t>
      </w:r>
      <w:r w:rsidR="00C63334">
        <w:t xml:space="preserve">  If you do not </w:t>
      </w:r>
      <w:r w:rsidR="00F00507">
        <w:t>understand</w:t>
      </w:r>
      <w:r w:rsidR="00C63334">
        <w:t xml:space="preserve"> </w:t>
      </w:r>
      <w:r w:rsidR="005949D5">
        <w:t>your</w:t>
      </w:r>
      <w:r w:rsidR="00C63334">
        <w:t xml:space="preserve"> purpose, then neither will your reader.</w:t>
      </w:r>
    </w:p>
    <w:p w:rsidR="00516C60" w:rsidRPr="00516C60" w:rsidRDefault="00516C60" w:rsidP="00516C60">
      <w:pPr>
        <w:rPr>
          <w:b/>
        </w:rPr>
      </w:pPr>
    </w:p>
    <w:p w:rsidR="00516C60" w:rsidRPr="00516C60" w:rsidRDefault="00516C60" w:rsidP="00516C60">
      <w:r w:rsidRPr="00516C60">
        <w:t xml:space="preserve">Note the detailed statement of purpose in the opening verses of the </w:t>
      </w:r>
      <w:r w:rsidR="00F00507">
        <w:t>G</w:t>
      </w:r>
      <w:r w:rsidRPr="00516C60">
        <w:t>ospel of Luke</w:t>
      </w:r>
      <w:r w:rsidR="00777F36">
        <w:t>:</w:t>
      </w:r>
    </w:p>
    <w:p w:rsidR="00516C60" w:rsidRPr="00516C60" w:rsidRDefault="00516C60" w:rsidP="00516C60"/>
    <w:p w:rsidR="00190DBF" w:rsidRDefault="00516C60" w:rsidP="00777F36">
      <w:pPr>
        <w:ind w:left="720"/>
        <w:rPr>
          <w:i/>
        </w:rPr>
      </w:pPr>
      <w:r w:rsidRPr="005866DD">
        <w:rPr>
          <w:i/>
        </w:rPr>
        <w:t xml:space="preserve">Forasmuch as many have taken in hand to set forth in order a declaration of those things which are most surely believed among us, even as they delivered them unto us, which from the beginning were eyewitnesses and ministers of the word.  It seemed good to me also, having had perfect (accurate) understanding of all things from the very first, to write unto you in order (an orderly account), most excellent Theophilus.  </w:t>
      </w:r>
    </w:p>
    <w:p w:rsidR="00777F36" w:rsidRPr="00777F36" w:rsidRDefault="00777F36" w:rsidP="00777F36">
      <w:pPr>
        <w:ind w:left="720"/>
        <w:rPr>
          <w:i/>
        </w:rPr>
      </w:pPr>
      <w:r>
        <w:rPr>
          <w:i/>
        </w:rPr>
        <w:t>(</w:t>
      </w:r>
      <w:r w:rsidRPr="00777F36">
        <w:rPr>
          <w:i/>
        </w:rPr>
        <w:t>Luke 1:1-4, TAB</w:t>
      </w:r>
      <w:r>
        <w:rPr>
          <w:i/>
        </w:rPr>
        <w:t>)</w:t>
      </w:r>
    </w:p>
    <w:p w:rsidR="005866DD" w:rsidRPr="005866DD" w:rsidRDefault="005866DD" w:rsidP="005866DD">
      <w:pPr>
        <w:ind w:left="720"/>
        <w:rPr>
          <w:i/>
        </w:rPr>
      </w:pPr>
    </w:p>
    <w:p w:rsidR="005866DD" w:rsidRDefault="00C63334" w:rsidP="00516C60">
      <w:r>
        <w:t>Others had already written on this subject, but Luke's contribution was unique.</w:t>
      </w:r>
      <w:r w:rsidR="00F00507">
        <w:t xml:space="preserve">  </w:t>
      </w:r>
      <w:r w:rsidR="00F00507" w:rsidRPr="00F00507">
        <w:t xml:space="preserve">Luke gives an orderly declaration of the faith which he had both witnessed and ministered. Luke </w:t>
      </w:r>
      <w:r w:rsidR="005866DD">
        <w:t>clearly states his purpose:  "</w:t>
      </w:r>
      <w:r w:rsidR="00516C60" w:rsidRPr="005866DD">
        <w:rPr>
          <w:i/>
        </w:rPr>
        <w:t>The purpose is that you might know the certainty of those things, wherein you have been instructed.</w:t>
      </w:r>
      <w:r w:rsidR="005866DD">
        <w:rPr>
          <w:i/>
        </w:rPr>
        <w:t xml:space="preserve">"  </w:t>
      </w:r>
    </w:p>
    <w:p w:rsidR="000B0234" w:rsidRDefault="000B0234" w:rsidP="00516C60">
      <w:pPr>
        <w:rPr>
          <w:b/>
        </w:rPr>
      </w:pPr>
    </w:p>
    <w:p w:rsidR="00C63334" w:rsidRPr="00912AB9" w:rsidRDefault="00912AB9" w:rsidP="00516C60">
      <w:r w:rsidRPr="00912AB9">
        <w:t>Here is one of several statements of purpose made by Jesus:</w:t>
      </w:r>
    </w:p>
    <w:p w:rsidR="00933E63" w:rsidRPr="00912AB9" w:rsidRDefault="00933E63" w:rsidP="00516C60"/>
    <w:p w:rsidR="00912AB9" w:rsidRPr="00912AB9" w:rsidRDefault="00912AB9" w:rsidP="00912AB9">
      <w:pPr>
        <w:ind w:left="720" w:right="720"/>
        <w:rPr>
          <w:bCs/>
          <w:i/>
        </w:rPr>
      </w:pPr>
      <w:r w:rsidRPr="00912AB9">
        <w:rPr>
          <w:bCs/>
          <w:i/>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(Luke 4:18-19)</w:t>
      </w:r>
    </w:p>
    <w:p w:rsidR="00912AB9" w:rsidRPr="00912AB9" w:rsidRDefault="00912AB9" w:rsidP="00912AB9">
      <w:pPr>
        <w:rPr>
          <w:i/>
        </w:rPr>
      </w:pPr>
      <w:r w:rsidRPr="00912AB9">
        <w:rPr>
          <w:bCs/>
          <w:i/>
        </w:rPr>
        <w:t xml:space="preserve">      </w:t>
      </w:r>
    </w:p>
    <w:p w:rsidR="000B0234" w:rsidRDefault="009F1149" w:rsidP="00516C60">
      <w:r>
        <w:lastRenderedPageBreak/>
        <w:t xml:space="preserve">As you </w:t>
      </w:r>
      <w:r w:rsidR="00777F36">
        <w:t>learned in chapter one of this manual,</w:t>
      </w:r>
      <w:r>
        <w:t xml:space="preserve"> biblical writers knew </w:t>
      </w:r>
      <w:r w:rsidR="00912AB9" w:rsidRPr="00912AB9">
        <w:t xml:space="preserve">their </w:t>
      </w:r>
      <w:r w:rsidR="00912AB9">
        <w:t xml:space="preserve">specific </w:t>
      </w:r>
      <w:r w:rsidR="00912AB9" w:rsidRPr="00912AB9">
        <w:t>purpose</w:t>
      </w:r>
      <w:r w:rsidR="00F00507">
        <w:t>s</w:t>
      </w:r>
      <w:r>
        <w:t xml:space="preserve"> for writing</w:t>
      </w:r>
      <w:r w:rsidR="00912AB9" w:rsidRPr="00912AB9">
        <w:t xml:space="preserve">.  You must know </w:t>
      </w:r>
      <w:r w:rsidR="00777F36">
        <w:t>your purpose as well,</w:t>
      </w:r>
      <w:r w:rsidR="00912AB9">
        <w:t xml:space="preserve"> and be able to clearly state it.</w:t>
      </w:r>
    </w:p>
    <w:p w:rsidR="00912AB9" w:rsidRPr="00516C60" w:rsidRDefault="00912AB9" w:rsidP="00516C60">
      <w:pPr>
        <w:rPr>
          <w:b/>
        </w:rPr>
      </w:pPr>
    </w:p>
    <w:p w:rsidR="00013891" w:rsidRPr="00013891" w:rsidRDefault="00C63334" w:rsidP="00013891">
      <w:pPr>
        <w:jc w:val="center"/>
        <w:rPr>
          <w:sz w:val="28"/>
          <w:szCs w:val="28"/>
        </w:rPr>
      </w:pPr>
      <w:r>
        <w:rPr>
          <w:b/>
          <w:sz w:val="28"/>
          <w:szCs w:val="28"/>
        </w:rPr>
        <w:t xml:space="preserve">IDENTIFYING YOUR </w:t>
      </w:r>
      <w:r w:rsidR="00013891" w:rsidRPr="00013891">
        <w:rPr>
          <w:b/>
          <w:sz w:val="28"/>
          <w:szCs w:val="28"/>
        </w:rPr>
        <w:t>AUDIENCE</w:t>
      </w:r>
    </w:p>
    <w:p w:rsidR="00013891" w:rsidRDefault="00013891" w:rsidP="00516C60"/>
    <w:p w:rsidR="005949D5" w:rsidRPr="005949D5" w:rsidRDefault="00C63334" w:rsidP="005949D5">
      <w:r>
        <w:t>You must determine specifically w</w:t>
      </w:r>
      <w:r w:rsidR="00516C60" w:rsidRPr="00516C60">
        <w:t>ho are you trying to reach</w:t>
      </w:r>
      <w:r w:rsidRPr="002110E9">
        <w:t>.</w:t>
      </w:r>
      <w:r w:rsidR="00516C60" w:rsidRPr="002110E9">
        <w:t xml:space="preserve">  </w:t>
      </w:r>
      <w:r w:rsidR="00777F36">
        <w:t>If t</w:t>
      </w:r>
      <w:r w:rsidR="005949D5" w:rsidRPr="002110E9">
        <w:t>he Apostle</w:t>
      </w:r>
      <w:r w:rsidR="005949D5" w:rsidRPr="005949D5">
        <w:rPr>
          <w:b/>
        </w:rPr>
        <w:t xml:space="preserve"> </w:t>
      </w:r>
      <w:r w:rsidR="005949D5" w:rsidRPr="005949D5">
        <w:t>Paul</w:t>
      </w:r>
      <w:r w:rsidR="005949D5">
        <w:t xml:space="preserve"> </w:t>
      </w:r>
      <w:r w:rsidR="005949D5" w:rsidRPr="005949D5">
        <w:t>had written his statement of purpose</w:t>
      </w:r>
      <w:r w:rsidR="005949D5">
        <w:t xml:space="preserve"> and identified </w:t>
      </w:r>
      <w:r w:rsidR="00777F36">
        <w:t>the</w:t>
      </w:r>
      <w:r w:rsidR="005949D5">
        <w:t xml:space="preserve"> audience</w:t>
      </w:r>
      <w:r w:rsidR="005949D5" w:rsidRPr="005949D5">
        <w:t xml:space="preserve"> for his Spirit-inspired books it would have </w:t>
      </w:r>
      <w:r w:rsidR="00777F36">
        <w:t>read</w:t>
      </w:r>
      <w:r w:rsidR="005949D5" w:rsidRPr="005949D5">
        <w:t xml:space="preserve"> as follows:</w:t>
      </w:r>
    </w:p>
    <w:p w:rsidR="005949D5" w:rsidRPr="005949D5" w:rsidRDefault="005949D5" w:rsidP="005949D5"/>
    <w:p w:rsidR="005949D5" w:rsidRPr="005949D5" w:rsidRDefault="005949D5" w:rsidP="005949D5">
      <w:r>
        <w:tab/>
      </w:r>
      <w:r w:rsidRPr="005949D5">
        <w:t>"My purpose of ministry is to bear the name of the Lord Jesus Christ to:</w:t>
      </w:r>
    </w:p>
    <w:p w:rsidR="005949D5" w:rsidRPr="005949D5" w:rsidRDefault="005949D5" w:rsidP="005949D5">
      <w:r w:rsidRPr="005949D5">
        <w:tab/>
      </w:r>
      <w:r>
        <w:tab/>
      </w:r>
      <w:r w:rsidRPr="005949D5">
        <w:t>...The Gentiles (nations other than Israel)</w:t>
      </w:r>
    </w:p>
    <w:p w:rsidR="005949D5" w:rsidRPr="005949D5" w:rsidRDefault="005949D5" w:rsidP="005949D5">
      <w:r>
        <w:tab/>
      </w:r>
      <w:r w:rsidRPr="005949D5">
        <w:tab/>
        <w:t>...Kings (leaders)</w:t>
      </w:r>
    </w:p>
    <w:p w:rsidR="005949D5" w:rsidRPr="005949D5" w:rsidRDefault="005949D5" w:rsidP="005949D5">
      <w:r w:rsidRPr="005949D5">
        <w:tab/>
      </w:r>
      <w:r>
        <w:tab/>
      </w:r>
      <w:r w:rsidRPr="005949D5">
        <w:t>...The nation of Israel (Jews)</w:t>
      </w:r>
      <w:r w:rsidR="00F00507">
        <w:t>.</w:t>
      </w:r>
      <w:r w:rsidRPr="005949D5">
        <w:t>"</w:t>
      </w:r>
    </w:p>
    <w:p w:rsidR="005949D5" w:rsidRDefault="005949D5" w:rsidP="00516C60"/>
    <w:p w:rsidR="00C63334" w:rsidRDefault="00516C60" w:rsidP="00516C60">
      <w:r w:rsidRPr="00516C60">
        <w:t xml:space="preserve">The </w:t>
      </w:r>
      <w:r w:rsidR="00F00507">
        <w:t>main audience for</w:t>
      </w:r>
      <w:r w:rsidRPr="00516C60">
        <w:t xml:space="preserve"> Harvestime materials </w:t>
      </w:r>
      <w:r w:rsidR="00190DBF">
        <w:t xml:space="preserve">are </w:t>
      </w:r>
      <w:r w:rsidR="00F00507">
        <w:t>men and women who</w:t>
      </w:r>
      <w:r w:rsidRPr="00516C60">
        <w:t xml:space="preserve"> do not have </w:t>
      </w:r>
      <w:r w:rsidR="00F00507">
        <w:t xml:space="preserve">access to Bible school training. </w:t>
      </w:r>
      <w:r w:rsidR="00C63334">
        <w:t xml:space="preserve"> We also target church-based Bible schools</w:t>
      </w:r>
      <w:r w:rsidR="00F00507">
        <w:t>, Bible study groups,</w:t>
      </w:r>
      <w:r w:rsidR="00C63334">
        <w:t xml:space="preserve"> and prisons</w:t>
      </w:r>
      <w:r w:rsidR="00A95592">
        <w:t xml:space="preserve"> around the world</w:t>
      </w:r>
      <w:r w:rsidR="00C63334">
        <w:t xml:space="preserve">. </w:t>
      </w:r>
      <w:r w:rsidRPr="00516C60">
        <w:t xml:space="preserve">  Our target audience is not college graduates or theologians, so we keep the language simple.  We do not use culturally relevant examples because people in different </w:t>
      </w:r>
      <w:r w:rsidR="00777F36">
        <w:t>nations</w:t>
      </w:r>
      <w:r w:rsidRPr="00516C60">
        <w:t xml:space="preserve"> </w:t>
      </w:r>
      <w:r w:rsidR="00F00507">
        <w:t>may</w:t>
      </w:r>
      <w:r w:rsidRPr="00516C60">
        <w:t xml:space="preserve"> not understand them.   </w:t>
      </w:r>
    </w:p>
    <w:p w:rsidR="00C63334" w:rsidRDefault="00C63334" w:rsidP="00516C60"/>
    <w:p w:rsidR="00C63334" w:rsidRDefault="00C63334" w:rsidP="00516C60">
      <w:r>
        <w:t>Here are s</w:t>
      </w:r>
      <w:r w:rsidR="00516C60" w:rsidRPr="00516C60">
        <w:t>ome questions you should answer</w:t>
      </w:r>
      <w:r>
        <w:t>.  Are you writing...</w:t>
      </w:r>
      <w:r w:rsidR="00516C60" w:rsidRPr="00516C60">
        <w:t xml:space="preserve">   </w:t>
      </w:r>
    </w:p>
    <w:p w:rsidR="00C63334" w:rsidRDefault="00C63334" w:rsidP="00516C60">
      <w:r>
        <w:tab/>
        <w:t>-For</w:t>
      </w:r>
      <w:r w:rsidR="00516C60" w:rsidRPr="00516C60">
        <w:t xml:space="preserve"> children</w:t>
      </w:r>
      <w:r w:rsidR="00B11B7C">
        <w:t xml:space="preserve">, </w:t>
      </w:r>
      <w:r w:rsidR="002D49C0">
        <w:t>teenagers</w:t>
      </w:r>
      <w:r w:rsidR="00B11B7C">
        <w:t>,</w:t>
      </w:r>
      <w:r w:rsidR="00516C60" w:rsidRPr="00516C60">
        <w:t xml:space="preserve"> or adults?  </w:t>
      </w:r>
    </w:p>
    <w:p w:rsidR="00C63334" w:rsidRDefault="00C63334" w:rsidP="00516C60">
      <w:r>
        <w:tab/>
        <w:t>-</w:t>
      </w:r>
      <w:r w:rsidR="00516C60" w:rsidRPr="00516C60">
        <w:t xml:space="preserve">The highly educated or average readers?  </w:t>
      </w:r>
    </w:p>
    <w:p w:rsidR="00C63334" w:rsidRDefault="00C63334" w:rsidP="00516C60">
      <w:r>
        <w:tab/>
        <w:t>-</w:t>
      </w:r>
      <w:r w:rsidR="00516C60" w:rsidRPr="00516C60">
        <w:t xml:space="preserve">Male or female or both? </w:t>
      </w:r>
    </w:p>
    <w:p w:rsidR="00C63334" w:rsidRDefault="00C63334" w:rsidP="00516C60">
      <w:r>
        <w:tab/>
        <w:t>-</w:t>
      </w:r>
      <w:r w:rsidR="00516C60" w:rsidRPr="00516C60">
        <w:t xml:space="preserve">Pastors or laymen or both?  </w:t>
      </w:r>
    </w:p>
    <w:p w:rsidR="00516C60" w:rsidRPr="00516C60" w:rsidRDefault="00C63334" w:rsidP="00516C60">
      <w:r>
        <w:tab/>
        <w:t>-</w:t>
      </w:r>
      <w:r w:rsidR="00516C60" w:rsidRPr="00516C60">
        <w:t xml:space="preserve">Your own culture or </w:t>
      </w:r>
      <w:r>
        <w:t>other cultures</w:t>
      </w:r>
      <w:r w:rsidR="00516C60" w:rsidRPr="00516C60">
        <w:t xml:space="preserve"> or both?</w:t>
      </w:r>
    </w:p>
    <w:p w:rsidR="00516C60" w:rsidRPr="00516C60" w:rsidRDefault="00516C60" w:rsidP="00516C60"/>
    <w:p w:rsidR="00013891" w:rsidRPr="00013891" w:rsidRDefault="00C63334" w:rsidP="00013891">
      <w:pPr>
        <w:jc w:val="center"/>
        <w:rPr>
          <w:sz w:val="28"/>
          <w:szCs w:val="28"/>
        </w:rPr>
      </w:pPr>
      <w:r>
        <w:rPr>
          <w:b/>
          <w:sz w:val="28"/>
          <w:szCs w:val="28"/>
        </w:rPr>
        <w:t xml:space="preserve">SECURING </w:t>
      </w:r>
      <w:r w:rsidR="00013891" w:rsidRPr="00013891">
        <w:rPr>
          <w:b/>
          <w:sz w:val="28"/>
          <w:szCs w:val="28"/>
        </w:rPr>
        <w:t>RESOURCES</w:t>
      </w:r>
    </w:p>
    <w:p w:rsidR="00013891" w:rsidRDefault="00013891" w:rsidP="00516C60"/>
    <w:p w:rsidR="006B774E" w:rsidRPr="006B774E" w:rsidRDefault="00BF1F25" w:rsidP="006B774E">
      <w:r>
        <w:t>In order to write biblically</w:t>
      </w:r>
      <w:r w:rsidR="00DF051B">
        <w:t>-</w:t>
      </w:r>
      <w:r>
        <w:t>based materials you will need d</w:t>
      </w:r>
      <w:r w:rsidR="00516C60" w:rsidRPr="00516C60">
        <w:t xml:space="preserve">ifferent versions of the Bible, a concordance, a biblical word study book, a dictionary, a Thesaurus, and </w:t>
      </w:r>
      <w:r w:rsidR="002F6E5D">
        <w:t>B</w:t>
      </w:r>
      <w:r w:rsidR="00777F36">
        <w:t xml:space="preserve">ible </w:t>
      </w:r>
      <w:r w:rsidR="00516C60" w:rsidRPr="00516C60">
        <w:t xml:space="preserve">commentaries.  Most of these resources can be found </w:t>
      </w:r>
      <w:r w:rsidR="00A95592">
        <w:t xml:space="preserve">free </w:t>
      </w:r>
      <w:r w:rsidR="00516C60" w:rsidRPr="00516C60">
        <w:t xml:space="preserve">online.  </w:t>
      </w:r>
      <w:r w:rsidR="006B774E" w:rsidRPr="006B774E">
        <w:t xml:space="preserve">Access to research on various subjects is </w:t>
      </w:r>
      <w:r w:rsidR="00C63334">
        <w:t xml:space="preserve">also </w:t>
      </w:r>
      <w:r w:rsidR="006B774E" w:rsidRPr="006B774E">
        <w:t>readily available online, as are resources to assist you in grammar, spelling, etc.</w:t>
      </w:r>
    </w:p>
    <w:p w:rsidR="006B774E" w:rsidRDefault="006B774E" w:rsidP="00516C60"/>
    <w:p w:rsidR="006B774E" w:rsidRDefault="00516C60" w:rsidP="00516C60">
      <w:r w:rsidRPr="00516C60">
        <w:t xml:space="preserve">Commercial Bible software is desirable, and a computer </w:t>
      </w:r>
      <w:r w:rsidR="00A95592">
        <w:t>with</w:t>
      </w:r>
      <w:r w:rsidRPr="00516C60">
        <w:t xml:space="preserve"> MS Word is essential</w:t>
      </w:r>
      <w:r w:rsidR="001B38E5">
        <w:t>,</w:t>
      </w:r>
      <w:r w:rsidR="006B774E">
        <w:t xml:space="preserve"> as eventually your manuscript must be in </w:t>
      </w:r>
      <w:r w:rsidR="00C63334">
        <w:t>data files</w:t>
      </w:r>
      <w:r w:rsidR="00775559">
        <w:t xml:space="preserve"> in order to be pu</w:t>
      </w:r>
      <w:r w:rsidR="009F1149">
        <w:t>b</w:t>
      </w:r>
      <w:r w:rsidR="00775559">
        <w:t>lished</w:t>
      </w:r>
      <w:r w:rsidRPr="00516C60">
        <w:t>.</w:t>
      </w:r>
      <w:r w:rsidR="00BF1F25">
        <w:t xml:space="preserve"> </w:t>
      </w:r>
      <w:r w:rsidR="009F1149">
        <w:t xml:space="preserve">  You will need access to a computer and printer and</w:t>
      </w:r>
      <w:r w:rsidR="00DF051B">
        <w:t>--</w:t>
      </w:r>
      <w:r w:rsidR="009F1149">
        <w:t>i</w:t>
      </w:r>
      <w:r w:rsidR="006B774E">
        <w:t>f you do not type</w:t>
      </w:r>
      <w:r w:rsidR="00DF051B">
        <w:t>---</w:t>
      </w:r>
      <w:r w:rsidR="006B774E">
        <w:t xml:space="preserve">you will need to </w:t>
      </w:r>
      <w:r w:rsidR="00C63334">
        <w:t>find</w:t>
      </w:r>
      <w:r w:rsidR="006B774E">
        <w:t xml:space="preserve"> someone to </w:t>
      </w:r>
      <w:r w:rsidR="00777F36">
        <w:t>input</w:t>
      </w:r>
      <w:r w:rsidR="006B774E">
        <w:t xml:space="preserve"> the manuscript for you.  If you are not good at grammar and spelling, you will need someone to proofread and correct your work.</w:t>
      </w:r>
    </w:p>
    <w:p w:rsidR="00B27CBB" w:rsidRDefault="00B27CBB" w:rsidP="00760AAC"/>
    <w:p w:rsidR="00190DBF" w:rsidRDefault="009F1149" w:rsidP="00760AAC">
      <w:r>
        <w:t xml:space="preserve">Are there people who can serve as resources for your writing?  For example, </w:t>
      </w:r>
      <w:r w:rsidR="00F00507">
        <w:t xml:space="preserve">a specialist in your subject?  Someone who has previously written and published a book?  </w:t>
      </w:r>
      <w:r w:rsidR="001B38E5">
        <w:t xml:space="preserve">Is there a teacher who might proof your book for grammar and spelling? </w:t>
      </w:r>
    </w:p>
    <w:p w:rsidR="00F00507" w:rsidRDefault="00F00507" w:rsidP="00760AAC">
      <w:pPr>
        <w:jc w:val="center"/>
        <w:rPr>
          <w:b/>
          <w:sz w:val="28"/>
          <w:szCs w:val="28"/>
        </w:rPr>
      </w:pPr>
    </w:p>
    <w:p w:rsidR="00912AB9" w:rsidRDefault="00775559" w:rsidP="00760AAC">
      <w:pPr>
        <w:jc w:val="center"/>
        <w:rPr>
          <w:b/>
          <w:sz w:val="28"/>
          <w:szCs w:val="28"/>
        </w:rPr>
      </w:pPr>
      <w:r>
        <w:rPr>
          <w:b/>
          <w:sz w:val="28"/>
          <w:szCs w:val="28"/>
        </w:rPr>
        <w:lastRenderedPageBreak/>
        <w:t>ACTION STEPS FOR THIS CHAPTER</w:t>
      </w:r>
    </w:p>
    <w:p w:rsidR="00775559" w:rsidRDefault="00775559" w:rsidP="00760AAC">
      <w:pPr>
        <w:jc w:val="center"/>
        <w:rPr>
          <w:b/>
          <w:sz w:val="28"/>
          <w:szCs w:val="28"/>
        </w:rPr>
      </w:pPr>
    </w:p>
    <w:p w:rsidR="00777F36" w:rsidRDefault="00775559" w:rsidP="009F1149">
      <w:r w:rsidRPr="007362CB">
        <w:t>-</w:t>
      </w:r>
      <w:r w:rsidR="00777F36">
        <w:t>Write out the purpose for your book.</w:t>
      </w:r>
      <w:r w:rsidR="009F1149">
        <w:t xml:space="preserve"> </w:t>
      </w:r>
      <w:r w:rsidR="009F1149" w:rsidRPr="009F1149">
        <w:t xml:space="preserve">You should be able to state </w:t>
      </w:r>
      <w:r w:rsidR="00777F36">
        <w:t xml:space="preserve">it </w:t>
      </w:r>
      <w:r w:rsidR="009F1149" w:rsidRPr="009F1149">
        <w:t xml:space="preserve">in a couple of sentences.    Everything in the book should somehow relate to this purpose. </w:t>
      </w:r>
    </w:p>
    <w:p w:rsidR="00775559" w:rsidRPr="007362CB" w:rsidRDefault="00775559" w:rsidP="00775559"/>
    <w:p w:rsidR="00775559" w:rsidRPr="007362CB" w:rsidRDefault="00775559" w:rsidP="00775559">
      <w:r w:rsidRPr="007362CB">
        <w:t>-Who is your intended audience?</w:t>
      </w:r>
    </w:p>
    <w:p w:rsidR="009F1149" w:rsidRPr="009F1149" w:rsidRDefault="009F1149" w:rsidP="009F1149">
      <w:r>
        <w:tab/>
      </w:r>
      <w:r w:rsidRPr="009F1149">
        <w:t>-</w:t>
      </w:r>
      <w:r>
        <w:t>C</w:t>
      </w:r>
      <w:r w:rsidRPr="009F1149">
        <w:t>hildren</w:t>
      </w:r>
      <w:r w:rsidR="00F00507">
        <w:t>,</w:t>
      </w:r>
      <w:r w:rsidR="008D3F96">
        <w:t xml:space="preserve"> </w:t>
      </w:r>
      <w:r w:rsidR="00F00507">
        <w:t>teenagers,</w:t>
      </w:r>
      <w:r w:rsidRPr="009F1149">
        <w:t xml:space="preserve"> or adults?  </w:t>
      </w:r>
    </w:p>
    <w:p w:rsidR="009F1149" w:rsidRPr="009F1149" w:rsidRDefault="009F1149" w:rsidP="009F1149">
      <w:r w:rsidRPr="009F1149">
        <w:tab/>
        <w:t xml:space="preserve">-The highly educated or average readers?  </w:t>
      </w:r>
    </w:p>
    <w:p w:rsidR="009F1149" w:rsidRPr="009F1149" w:rsidRDefault="009F1149" w:rsidP="009F1149">
      <w:r w:rsidRPr="009F1149">
        <w:tab/>
        <w:t xml:space="preserve">-Male or female or both? </w:t>
      </w:r>
    </w:p>
    <w:p w:rsidR="009F1149" w:rsidRPr="009F1149" w:rsidRDefault="009F1149" w:rsidP="009F1149">
      <w:r w:rsidRPr="009F1149">
        <w:tab/>
        <w:t xml:space="preserve">-Pastors or laymen or both?  </w:t>
      </w:r>
    </w:p>
    <w:p w:rsidR="009F1149" w:rsidRPr="009F1149" w:rsidRDefault="009F1149" w:rsidP="009F1149">
      <w:r w:rsidRPr="009F1149">
        <w:tab/>
        <w:t>-Your own culture or other cultures or both?</w:t>
      </w:r>
    </w:p>
    <w:p w:rsidR="009F1149" w:rsidRDefault="009F1149" w:rsidP="00775559"/>
    <w:p w:rsidR="00775559" w:rsidRDefault="00775559" w:rsidP="00775559">
      <w:r w:rsidRPr="007362CB">
        <w:t>-What resources do you already have</w:t>
      </w:r>
      <w:r w:rsidR="009F1149">
        <w:t xml:space="preserve"> that you can use for writing</w:t>
      </w:r>
      <w:r w:rsidR="00190DBF">
        <w:t xml:space="preserve"> your book</w:t>
      </w:r>
      <w:r w:rsidR="009F1149">
        <w:t>? What resources do you need to secure?</w:t>
      </w:r>
    </w:p>
    <w:p w:rsidR="009F1149" w:rsidRDefault="009F1149" w:rsidP="00775559">
      <w:r>
        <w:tab/>
        <w:t>-Bible version</w:t>
      </w:r>
      <w:r w:rsidR="00F00507">
        <w:t>s</w:t>
      </w:r>
      <w:r>
        <w:t>.</w:t>
      </w:r>
    </w:p>
    <w:p w:rsidR="009F1149" w:rsidRDefault="009F1149" w:rsidP="00775559">
      <w:r>
        <w:tab/>
        <w:t>-Concordance.</w:t>
      </w:r>
    </w:p>
    <w:p w:rsidR="009F1149" w:rsidRDefault="009F1149" w:rsidP="00775559">
      <w:r>
        <w:tab/>
        <w:t>-Bible word study book.</w:t>
      </w:r>
    </w:p>
    <w:p w:rsidR="009F1149" w:rsidRDefault="009F1149" w:rsidP="00775559">
      <w:r>
        <w:tab/>
        <w:t>-Dictionary.</w:t>
      </w:r>
    </w:p>
    <w:p w:rsidR="009F1149" w:rsidRDefault="009F1149" w:rsidP="00775559">
      <w:r>
        <w:tab/>
        <w:t>-Thesaurus.</w:t>
      </w:r>
    </w:p>
    <w:p w:rsidR="009F1149" w:rsidRDefault="009F1149" w:rsidP="00775559">
      <w:r>
        <w:tab/>
        <w:t>-Bible commentaries.</w:t>
      </w:r>
    </w:p>
    <w:p w:rsidR="009F1149" w:rsidRDefault="009F1149" w:rsidP="009F1149">
      <w:r>
        <w:tab/>
        <w:t>-Commercial Bible software.</w:t>
      </w:r>
    </w:p>
    <w:p w:rsidR="009F1149" w:rsidRDefault="009F1149" w:rsidP="009F1149">
      <w:r>
        <w:tab/>
        <w:t>-Access to a computer and printer.</w:t>
      </w:r>
    </w:p>
    <w:p w:rsidR="009F1149" w:rsidRDefault="009F1149" w:rsidP="009F1149">
      <w:r>
        <w:tab/>
        <w:t>-Typist.</w:t>
      </w:r>
    </w:p>
    <w:p w:rsidR="009F1149" w:rsidRPr="009F1149" w:rsidRDefault="009F1149" w:rsidP="009F1149">
      <w:r>
        <w:tab/>
        <w:t>-Proofreader.</w:t>
      </w:r>
    </w:p>
    <w:p w:rsidR="009F1149" w:rsidRDefault="00F00507" w:rsidP="009F1149">
      <w:r>
        <w:tab/>
        <w:t>-Experts on your subject.</w:t>
      </w:r>
    </w:p>
    <w:p w:rsidR="00F00507" w:rsidRDefault="00F00507" w:rsidP="009F1149"/>
    <w:p w:rsidR="00190DBF" w:rsidRDefault="00190DBF" w:rsidP="009F1149"/>
    <w:p w:rsidR="00190DBF" w:rsidRDefault="00190DBF" w:rsidP="009F1149"/>
    <w:p w:rsidR="00190DBF" w:rsidRDefault="00190DBF" w:rsidP="009F1149"/>
    <w:p w:rsidR="002C4375" w:rsidRDefault="002C4375" w:rsidP="009F1149"/>
    <w:p w:rsidR="004B6FBF" w:rsidRDefault="004B6FBF" w:rsidP="004B6FBF">
      <w:pPr>
        <w:tabs>
          <w:tab w:val="center" w:pos="4680"/>
        </w:tabs>
        <w:jc w:val="center"/>
        <w:rPr>
          <w:rFonts w:eastAsia="PMingLiU"/>
          <w:i/>
        </w:rPr>
      </w:pPr>
      <w:r w:rsidRPr="004B6FBF">
        <w:rPr>
          <w:rFonts w:eastAsia="PMingLiU"/>
          <w:i/>
        </w:rPr>
        <w:t xml:space="preserve">"You want success?  Are you willing to pay the price?  How much discouragement can you stand?  How long can you hang on in the face of obstacles?  Are you strong on the finish as well as quick at the start?  Have you the grit to try to do what others have failed to do?  Have you the persistency to keep on trying after repeated failures?  Can you cut out luxuries?  Can you do without things that others consider necessities? Have you the nerve to attempt things that the average man would never dream of doing?  Can you go up against skepticism, ridicule, and friendly advice to quit without flinching?  Can you keep your mind steadily on the single object you are pursuing, resisting all temptations to divide your attention?"  </w:t>
      </w:r>
    </w:p>
    <w:p w:rsidR="004B6FBF" w:rsidRPr="004B6FBF" w:rsidRDefault="002F6E5D" w:rsidP="004B6FBF">
      <w:pPr>
        <w:tabs>
          <w:tab w:val="center" w:pos="4680"/>
        </w:tabs>
        <w:jc w:val="center"/>
        <w:rPr>
          <w:rFonts w:eastAsia="PMingLiU"/>
          <w:i/>
        </w:rPr>
      </w:pPr>
      <w:r>
        <w:rPr>
          <w:rFonts w:eastAsia="PMingLiU"/>
          <w:i/>
        </w:rPr>
        <w:t>(</w:t>
      </w:r>
      <w:r w:rsidR="004B6FBF" w:rsidRPr="004B6FBF">
        <w:rPr>
          <w:rFonts w:eastAsia="PMingLiU"/>
          <w:i/>
        </w:rPr>
        <w:t>Author Unknown</w:t>
      </w:r>
      <w:r>
        <w:rPr>
          <w:rFonts w:eastAsia="PMingLiU"/>
          <w:i/>
        </w:rPr>
        <w:t>)</w:t>
      </w:r>
      <w:r w:rsidR="004B6FBF" w:rsidRPr="004B6FBF">
        <w:rPr>
          <w:rFonts w:eastAsia="PMingLiU"/>
          <w:i/>
        </w:rPr>
        <w:t xml:space="preserve"> </w:t>
      </w:r>
    </w:p>
    <w:p w:rsidR="00E856DF" w:rsidRDefault="00E856DF" w:rsidP="00013891">
      <w:pPr>
        <w:rPr>
          <w:b/>
          <w:noProof/>
          <w:sz w:val="48"/>
          <w:szCs w:val="48"/>
        </w:rPr>
      </w:pPr>
    </w:p>
    <w:p w:rsidR="00E856DF" w:rsidRDefault="00E856DF" w:rsidP="00013891">
      <w:pPr>
        <w:rPr>
          <w:b/>
          <w:noProof/>
          <w:sz w:val="48"/>
          <w:szCs w:val="48"/>
        </w:rPr>
      </w:pPr>
    </w:p>
    <w:p w:rsidR="00BC4D86" w:rsidRPr="00BC4D86" w:rsidRDefault="00E856DF" w:rsidP="00013891">
      <w:pPr>
        <w:rPr>
          <w:b/>
          <w:sz w:val="48"/>
          <w:szCs w:val="48"/>
        </w:rPr>
      </w:pPr>
      <w:r>
        <w:rPr>
          <w:b/>
          <w:noProof/>
          <w:sz w:val="48"/>
          <w:szCs w:val="48"/>
        </w:rPr>
        <w:lastRenderedPageBreak/>
        <w:drawing>
          <wp:anchor distT="0" distB="0" distL="114300" distR="114300" simplePos="0" relativeHeight="251673088" behindDoc="0" locked="0" layoutInCell="1" allowOverlap="1">
            <wp:simplePos x="0" y="0"/>
            <wp:positionH relativeFrom="margin">
              <wp:posOffset>-80010</wp:posOffset>
            </wp:positionH>
            <wp:positionV relativeFrom="margin">
              <wp:posOffset>228600</wp:posOffset>
            </wp:positionV>
            <wp:extent cx="2000250" cy="1333500"/>
            <wp:effectExtent l="19050" t="0" r="0" b="0"/>
            <wp:wrapSquare wrapText="bothSides"/>
            <wp:docPr id="72" name="Picture 86"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apters"/>
                    <pic:cNvPicPr>
                      <a:picLocks noChangeAspect="1" noChangeArrowheads="1"/>
                    </pic:cNvPicPr>
                  </pic:nvPicPr>
                  <pic:blipFill>
                    <a:blip r:embed="rId8"/>
                    <a:stretch>
                      <a:fillRect/>
                    </a:stretch>
                  </pic:blipFill>
                  <pic:spPr bwMode="auto">
                    <a:xfrm>
                      <a:off x="0" y="0"/>
                      <a:ext cx="2000250" cy="1333500"/>
                    </a:xfrm>
                    <a:prstGeom prst="rect">
                      <a:avLst/>
                    </a:prstGeom>
                    <a:noFill/>
                    <a:ln w="9525">
                      <a:noFill/>
                      <a:miter lim="800000"/>
                      <a:headEnd/>
                      <a:tailEnd/>
                    </a:ln>
                  </pic:spPr>
                </pic:pic>
              </a:graphicData>
            </a:graphic>
          </wp:anchor>
        </w:drawing>
      </w:r>
      <w:r w:rsidR="00013891">
        <w:rPr>
          <w:b/>
          <w:sz w:val="48"/>
          <w:szCs w:val="48"/>
        </w:rPr>
        <w:t xml:space="preserve">           </w:t>
      </w:r>
      <w:r w:rsidR="00BC4D86" w:rsidRPr="00BC4D86">
        <w:rPr>
          <w:b/>
          <w:sz w:val="48"/>
          <w:szCs w:val="48"/>
        </w:rPr>
        <w:t xml:space="preserve">CHAPTER </w:t>
      </w:r>
      <w:r w:rsidR="00013891">
        <w:rPr>
          <w:b/>
          <w:sz w:val="48"/>
          <w:szCs w:val="48"/>
        </w:rPr>
        <w:t>F</w:t>
      </w:r>
      <w:r w:rsidR="004A0215">
        <w:rPr>
          <w:b/>
          <w:sz w:val="48"/>
          <w:szCs w:val="48"/>
        </w:rPr>
        <w:t>IVE</w:t>
      </w:r>
    </w:p>
    <w:p w:rsidR="002110E9" w:rsidRDefault="002110E9" w:rsidP="00760AAC">
      <w:pPr>
        <w:jc w:val="center"/>
        <w:rPr>
          <w:b/>
          <w:sz w:val="48"/>
          <w:szCs w:val="48"/>
        </w:rPr>
      </w:pPr>
      <w:r>
        <w:rPr>
          <w:b/>
          <w:sz w:val="48"/>
          <w:szCs w:val="48"/>
        </w:rPr>
        <w:t xml:space="preserve"> </w:t>
      </w:r>
      <w:r w:rsidR="00015455" w:rsidRPr="00015455">
        <w:rPr>
          <w:b/>
          <w:sz w:val="48"/>
          <w:szCs w:val="48"/>
        </w:rPr>
        <w:t>RESEARCH</w:t>
      </w:r>
      <w:r w:rsidR="005834D9">
        <w:rPr>
          <w:b/>
          <w:sz w:val="48"/>
          <w:szCs w:val="48"/>
        </w:rPr>
        <w:t xml:space="preserve">ING </w:t>
      </w:r>
    </w:p>
    <w:p w:rsidR="00015455" w:rsidRPr="00015455" w:rsidRDefault="002C4375" w:rsidP="00760AAC">
      <w:pPr>
        <w:jc w:val="center"/>
        <w:rPr>
          <w:b/>
          <w:sz w:val="48"/>
          <w:szCs w:val="48"/>
        </w:rPr>
      </w:pPr>
      <w:r>
        <w:rPr>
          <w:b/>
          <w:sz w:val="48"/>
          <w:szCs w:val="48"/>
        </w:rPr>
        <w:t xml:space="preserve"> </w:t>
      </w:r>
      <w:r w:rsidR="002110E9">
        <w:rPr>
          <w:b/>
          <w:sz w:val="48"/>
          <w:szCs w:val="48"/>
        </w:rPr>
        <w:t xml:space="preserve"> </w:t>
      </w:r>
      <w:r w:rsidR="005834D9">
        <w:rPr>
          <w:b/>
          <w:sz w:val="48"/>
          <w:szCs w:val="48"/>
        </w:rPr>
        <w:t xml:space="preserve">YOUR </w:t>
      </w:r>
      <w:r w:rsidR="00A722C0">
        <w:rPr>
          <w:b/>
          <w:sz w:val="48"/>
          <w:szCs w:val="48"/>
        </w:rPr>
        <w:t xml:space="preserve"> </w:t>
      </w:r>
      <w:r w:rsidR="005834D9">
        <w:rPr>
          <w:b/>
          <w:sz w:val="48"/>
          <w:szCs w:val="48"/>
        </w:rPr>
        <w:t>SUBJECT</w:t>
      </w:r>
    </w:p>
    <w:p w:rsidR="00015455" w:rsidRDefault="00015455" w:rsidP="00760AAC"/>
    <w:p w:rsidR="002C4375" w:rsidRPr="00B35359" w:rsidRDefault="002C4375" w:rsidP="00760AAC"/>
    <w:p w:rsidR="00933E63" w:rsidRDefault="00933E63" w:rsidP="00760AAC"/>
    <w:p w:rsidR="00190DBF" w:rsidRDefault="00190DBF" w:rsidP="00760AAC"/>
    <w:p w:rsidR="008D3F96" w:rsidRPr="008D3F96" w:rsidRDefault="00C63334" w:rsidP="008D3F96">
      <w:r>
        <w:t>This chapter provides</w:t>
      </w:r>
      <w:r w:rsidR="00163250">
        <w:t xml:space="preserve"> guide</w:t>
      </w:r>
      <w:r w:rsidR="00BF1F25">
        <w:t>line</w:t>
      </w:r>
      <w:r w:rsidR="00163250">
        <w:t>s for researching your subject</w:t>
      </w:r>
      <w:r>
        <w:t>.</w:t>
      </w:r>
      <w:r w:rsidR="00B11B7C">
        <w:t xml:space="preserve">  Research is gathering all of the information needed in order to write </w:t>
      </w:r>
      <w:r w:rsidR="001B38E5">
        <w:t>a</w:t>
      </w:r>
      <w:r w:rsidR="00B11B7C">
        <w:t xml:space="preserve"> book.</w:t>
      </w:r>
      <w:r w:rsidR="008D3F96">
        <w:t xml:space="preserve">  </w:t>
      </w:r>
      <w:r w:rsidR="008D3F96" w:rsidRPr="008D3F96">
        <w:t>As you research</w:t>
      </w:r>
      <w:r w:rsidR="008D3F96">
        <w:t xml:space="preserve"> </w:t>
      </w:r>
      <w:r w:rsidR="00DF051B">
        <w:t>the</w:t>
      </w:r>
      <w:r w:rsidR="008D3F96">
        <w:t xml:space="preserve"> subject</w:t>
      </w:r>
      <w:r w:rsidR="00DF051B">
        <w:t xml:space="preserve"> of your book</w:t>
      </w:r>
      <w:r w:rsidR="008D3F96">
        <w:t xml:space="preserve">,  make </w:t>
      </w:r>
      <w:r w:rsidR="001B38E5">
        <w:t xml:space="preserve">extensive </w:t>
      </w:r>
      <w:r w:rsidR="008D3F96">
        <w:t>notes.</w:t>
      </w:r>
      <w:r w:rsidR="008D3F96" w:rsidRPr="008D3F96">
        <w:t xml:space="preserve">  Don't worry about the order</w:t>
      </w:r>
      <w:r w:rsidR="008D3F96">
        <w:t xml:space="preserve"> of your </w:t>
      </w:r>
      <w:r w:rsidR="00190DBF">
        <w:t>notes</w:t>
      </w:r>
      <w:r w:rsidR="008D3F96" w:rsidRPr="008D3F96">
        <w:t xml:space="preserve"> yet.  You will </w:t>
      </w:r>
      <w:r w:rsidR="008D3F96">
        <w:t xml:space="preserve">put your </w:t>
      </w:r>
      <w:r w:rsidR="00190DBF">
        <w:t>research materials</w:t>
      </w:r>
      <w:r w:rsidR="008D3F96">
        <w:t xml:space="preserve"> in order</w:t>
      </w:r>
      <w:r w:rsidR="008D3F96" w:rsidRPr="008D3F96">
        <w:t xml:space="preserve"> when you do the</w:t>
      </w:r>
      <w:r w:rsidR="00A8764F">
        <w:t xml:space="preserve"> book and chapter</w:t>
      </w:r>
      <w:r w:rsidR="008D3F96" w:rsidRPr="008D3F96">
        <w:t xml:space="preserve"> outline</w:t>
      </w:r>
      <w:r w:rsidR="00A8764F">
        <w:t>s</w:t>
      </w:r>
      <w:r w:rsidR="008D3F96" w:rsidRPr="008D3F96">
        <w:t>.  Just get your research,</w:t>
      </w:r>
      <w:r w:rsidR="008D3F96">
        <w:t xml:space="preserve"> </w:t>
      </w:r>
      <w:r w:rsidR="008D3F96" w:rsidRPr="008D3F96">
        <w:t>thoughts, teaching, etc. down in writing.</w:t>
      </w:r>
    </w:p>
    <w:p w:rsidR="00163250" w:rsidRDefault="00163250" w:rsidP="00760AAC"/>
    <w:p w:rsidR="008D3F96" w:rsidRDefault="00163250" w:rsidP="00760AAC">
      <w:pPr>
        <w:rPr>
          <w:b/>
        </w:rPr>
      </w:pPr>
      <w:r w:rsidRPr="00C63334">
        <w:rPr>
          <w:b/>
        </w:rPr>
        <w:t>If you</w:t>
      </w:r>
      <w:r w:rsidR="008D3F96">
        <w:rPr>
          <w:b/>
        </w:rPr>
        <w:t xml:space="preserve"> are writing a Bible study book, Bible textbook, or devotional book</w:t>
      </w:r>
      <w:r w:rsidR="001B38E5">
        <w:rPr>
          <w:b/>
        </w:rPr>
        <w:t>:</w:t>
      </w:r>
    </w:p>
    <w:p w:rsidR="00BF1F25" w:rsidRDefault="00BF1F25" w:rsidP="00760AAC"/>
    <w:p w:rsidR="000E7B2F" w:rsidRDefault="000E7B2F" w:rsidP="00760AAC">
      <w:r>
        <w:tab/>
        <w:t>-S</w:t>
      </w:r>
      <w:r w:rsidR="00B35359" w:rsidRPr="00B35359">
        <w:t xml:space="preserve">tudy everything the Bible teaches on </w:t>
      </w:r>
      <w:r w:rsidR="00C63334">
        <w:t>your</w:t>
      </w:r>
      <w:r w:rsidR="00B35359" w:rsidRPr="00B35359">
        <w:t xml:space="preserve"> subject.  </w:t>
      </w:r>
      <w:r w:rsidR="00A722C0">
        <w:t>Use a concordance to do this--</w:t>
      </w:r>
      <w:r w:rsidR="00A722C0">
        <w:tab/>
        <w:t xml:space="preserve"> </w:t>
      </w:r>
      <w:r w:rsidR="00A722C0">
        <w:tab/>
        <w:t xml:space="preserve">  available in book format,</w:t>
      </w:r>
      <w:r w:rsidR="001B38E5">
        <w:t xml:space="preserve"> in</w:t>
      </w:r>
      <w:r w:rsidR="00A722C0">
        <w:t xml:space="preserve"> </w:t>
      </w:r>
      <w:r w:rsidR="008D3F96">
        <w:t xml:space="preserve">commercial </w:t>
      </w:r>
      <w:r w:rsidR="00A722C0">
        <w:t xml:space="preserve">Bible computer programs, or </w:t>
      </w:r>
      <w:r w:rsidR="008D3F96">
        <w:t xml:space="preserve">free </w:t>
      </w:r>
      <w:r w:rsidR="00A722C0">
        <w:t>online.</w:t>
      </w:r>
    </w:p>
    <w:p w:rsidR="00B11B7C" w:rsidRDefault="000E7B2F" w:rsidP="00760AAC">
      <w:r>
        <w:tab/>
        <w:t>-</w:t>
      </w:r>
      <w:r w:rsidR="00B35359" w:rsidRPr="00B35359">
        <w:t xml:space="preserve">Study what others have written on the subject. </w:t>
      </w:r>
      <w:r w:rsidR="00A722C0">
        <w:t xml:space="preserve">  </w:t>
      </w:r>
    </w:p>
    <w:p w:rsidR="000E7B2F" w:rsidRDefault="00B11B7C" w:rsidP="00760AAC">
      <w:r>
        <w:tab/>
      </w:r>
      <w:r>
        <w:tab/>
        <w:t>-</w:t>
      </w:r>
      <w:r w:rsidR="00A722C0">
        <w:t>Become an avid reader</w:t>
      </w:r>
      <w:r w:rsidR="008D3F96">
        <w:t>.</w:t>
      </w:r>
      <w:r w:rsidR="00B35359" w:rsidRPr="00B35359">
        <w:t xml:space="preserve"> </w:t>
      </w:r>
    </w:p>
    <w:p w:rsidR="00B11B7C" w:rsidRDefault="00B11B7C" w:rsidP="00760AAC">
      <w:r>
        <w:tab/>
      </w:r>
      <w:r>
        <w:tab/>
        <w:t>-Become an expert on the subject.</w:t>
      </w:r>
    </w:p>
    <w:p w:rsidR="001B38E5" w:rsidRPr="001B38E5" w:rsidRDefault="000E7B2F" w:rsidP="001B38E5">
      <w:r>
        <w:tab/>
      </w:r>
      <w:r w:rsidR="001B38E5" w:rsidRPr="001B38E5">
        <w:t xml:space="preserve">-Record audio files when you </w:t>
      </w:r>
      <w:r w:rsidR="001B38E5">
        <w:t>teach on the subject</w:t>
      </w:r>
      <w:r w:rsidR="001B38E5" w:rsidRPr="001B38E5">
        <w:t xml:space="preserve">.  Transcripts can become part of your </w:t>
      </w:r>
      <w:r w:rsidR="001B38E5" w:rsidRPr="001B38E5">
        <w:tab/>
      </w:r>
      <w:r w:rsidR="001B38E5">
        <w:t xml:space="preserve"> </w:t>
      </w:r>
      <w:r w:rsidR="001B38E5">
        <w:tab/>
        <w:t xml:space="preserve">  </w:t>
      </w:r>
      <w:r w:rsidR="001B38E5" w:rsidRPr="001B38E5">
        <w:t>research materials.</w:t>
      </w:r>
    </w:p>
    <w:p w:rsidR="000E7B2F" w:rsidRDefault="001B38E5" w:rsidP="00760AAC">
      <w:r>
        <w:tab/>
      </w:r>
      <w:r w:rsidR="000E7B2F">
        <w:t>-</w:t>
      </w:r>
      <w:r w:rsidR="00B35359" w:rsidRPr="00B35359">
        <w:t xml:space="preserve">What can you add to what has been written?  </w:t>
      </w:r>
    </w:p>
    <w:p w:rsidR="000E7B2F" w:rsidRDefault="000E7B2F" w:rsidP="00760AAC">
      <w:r>
        <w:tab/>
        <w:t>-</w:t>
      </w:r>
      <w:r w:rsidR="00B35359" w:rsidRPr="00B35359">
        <w:t xml:space="preserve">How will your approach differ?  </w:t>
      </w:r>
    </w:p>
    <w:p w:rsidR="00C63334" w:rsidRDefault="00C63334" w:rsidP="00760AAC">
      <w:r>
        <w:tab/>
        <w:t>-What Bible texts will you use?</w:t>
      </w:r>
      <w:r w:rsidR="00A722C0">
        <w:t xml:space="preserve">  List them</w:t>
      </w:r>
      <w:r w:rsidR="00190DBF">
        <w:t xml:space="preserve"> and s</w:t>
      </w:r>
      <w:r w:rsidR="00A722C0">
        <w:t>tudy each passage thoroughly,</w:t>
      </w:r>
    </w:p>
    <w:p w:rsidR="00BF1F25" w:rsidRDefault="00C63334" w:rsidP="00760AAC">
      <w:r>
        <w:tab/>
        <w:t>-What applications will you make</w:t>
      </w:r>
      <w:r w:rsidR="00A722C0">
        <w:t xml:space="preserve"> that the reader can institute</w:t>
      </w:r>
      <w:r w:rsidR="001B38E5">
        <w:t xml:space="preserve"> in their life</w:t>
      </w:r>
      <w:r>
        <w:t>?</w:t>
      </w:r>
    </w:p>
    <w:p w:rsidR="00A722C0" w:rsidRDefault="00A722C0" w:rsidP="00760AAC">
      <w:r>
        <w:tab/>
        <w:t xml:space="preserve">-Do you have journal notes that </w:t>
      </w:r>
      <w:r w:rsidR="008D3F96">
        <w:t>are applicable?</w:t>
      </w:r>
    </w:p>
    <w:p w:rsidR="00A722C0" w:rsidRDefault="00A722C0" w:rsidP="00760AAC">
      <w:r>
        <w:tab/>
        <w:t>-Do you have sermon notes that are applicable?</w:t>
      </w:r>
    </w:p>
    <w:p w:rsidR="00C63334" w:rsidRDefault="00B11B7C" w:rsidP="00760AAC">
      <w:r>
        <w:tab/>
        <w:t xml:space="preserve">-What </w:t>
      </w:r>
      <w:r w:rsidR="00190DBF">
        <w:t xml:space="preserve">relevant </w:t>
      </w:r>
      <w:r>
        <w:t>examples or experiences can you use to illustrate your points?</w:t>
      </w:r>
    </w:p>
    <w:p w:rsidR="00163250" w:rsidRDefault="001B38E5" w:rsidP="00760AAC">
      <w:r>
        <w:tab/>
      </w:r>
    </w:p>
    <w:p w:rsidR="000E7B2F" w:rsidRPr="00F6453B" w:rsidRDefault="00163250" w:rsidP="00760AAC">
      <w:pPr>
        <w:rPr>
          <w:b/>
        </w:rPr>
      </w:pPr>
      <w:r w:rsidRPr="00F6453B">
        <w:rPr>
          <w:b/>
        </w:rPr>
        <w:t xml:space="preserve">If your material is a </w:t>
      </w:r>
      <w:r w:rsidR="000E7B2F" w:rsidRPr="00F6453B">
        <w:rPr>
          <w:b/>
        </w:rPr>
        <w:t xml:space="preserve">Christian </w:t>
      </w:r>
      <w:r w:rsidRPr="00F6453B">
        <w:rPr>
          <w:b/>
        </w:rPr>
        <w:t>biography</w:t>
      </w:r>
      <w:r w:rsidR="001E68F4" w:rsidRPr="00F6453B">
        <w:rPr>
          <w:b/>
        </w:rPr>
        <w:t>,</w:t>
      </w:r>
      <w:r w:rsidRPr="00F6453B">
        <w:rPr>
          <w:b/>
        </w:rPr>
        <w:t xml:space="preserve"> autobiography</w:t>
      </w:r>
      <w:r w:rsidR="001E68F4" w:rsidRPr="00F6453B">
        <w:rPr>
          <w:b/>
        </w:rPr>
        <w:t>, or personal experience book</w:t>
      </w:r>
      <w:r w:rsidR="000E7B2F" w:rsidRPr="00F6453B">
        <w:rPr>
          <w:b/>
        </w:rPr>
        <w:t>:</w:t>
      </w:r>
    </w:p>
    <w:p w:rsidR="00BF1F25" w:rsidRDefault="00BF1F25" w:rsidP="00760AAC"/>
    <w:p w:rsidR="000E7B2F" w:rsidRDefault="000E7B2F" w:rsidP="00760AAC">
      <w:r>
        <w:tab/>
        <w:t xml:space="preserve">-Do not go into detail regarding </w:t>
      </w:r>
      <w:r w:rsidR="00C63334">
        <w:t>events</w:t>
      </w:r>
      <w:r>
        <w:t xml:space="preserve"> before conversion.  For example, you </w:t>
      </w:r>
      <w:r w:rsidR="00DF051B">
        <w:t xml:space="preserve">might </w:t>
      </w:r>
      <w:r>
        <w:t xml:space="preserve">say </w:t>
      </w:r>
      <w:r w:rsidR="0088796F">
        <w:tab/>
      </w:r>
      <w:r>
        <w:t>you were a main-line heroin addict with a $1,000 a day habit</w:t>
      </w:r>
      <w:r w:rsidR="0088796F">
        <w:t xml:space="preserve"> instead of going</w:t>
      </w:r>
      <w:r>
        <w:t xml:space="preserve"> into detail </w:t>
      </w:r>
      <w:r w:rsidR="0088796F">
        <w:tab/>
      </w:r>
      <w:r>
        <w:t>regarding the times you shot up</w:t>
      </w:r>
      <w:r w:rsidR="008D3F96">
        <w:t>, your drug dealer,</w:t>
      </w:r>
      <w:r w:rsidR="00DF051B">
        <w:t xml:space="preserve"> the evil of</w:t>
      </w:r>
      <w:r w:rsidR="008D3F96">
        <w:t xml:space="preserve"> drug dens, etc</w:t>
      </w:r>
      <w:r>
        <w:t xml:space="preserve">.  If you </w:t>
      </w:r>
      <w:r w:rsidR="00DF051B">
        <w:tab/>
      </w:r>
      <w:r>
        <w:t xml:space="preserve">were involved in a crime, do not </w:t>
      </w:r>
      <w:r w:rsidR="008D3F96">
        <w:t>include</w:t>
      </w:r>
      <w:r>
        <w:t xml:space="preserve"> details that would be painful to the victim or </w:t>
      </w:r>
      <w:r w:rsidR="0088796F">
        <w:tab/>
      </w:r>
      <w:r>
        <w:t>their</w:t>
      </w:r>
      <w:r w:rsidR="0088796F">
        <w:t xml:space="preserve"> </w:t>
      </w:r>
      <w:r>
        <w:t>family.</w:t>
      </w:r>
    </w:p>
    <w:p w:rsidR="00BF1F25" w:rsidRDefault="00BF1F25" w:rsidP="00760AAC"/>
    <w:p w:rsidR="00A8764F" w:rsidRDefault="00A8764F" w:rsidP="00760AAC">
      <w:r>
        <w:tab/>
        <w:t>-</w:t>
      </w:r>
      <w:r w:rsidR="00DF051B">
        <w:t xml:space="preserve">Briefly summarize your life before Christ, but </w:t>
      </w:r>
      <w:r w:rsidR="002F6E5D">
        <w:t>k</w:t>
      </w:r>
      <w:r>
        <w:t>eep the</w:t>
      </w:r>
      <w:r w:rsidR="00DF051B">
        <w:t xml:space="preserve"> main</w:t>
      </w:r>
      <w:r>
        <w:t xml:space="preserve"> focus on the change in your </w:t>
      </w:r>
      <w:r w:rsidR="00DF051B">
        <w:tab/>
      </w:r>
      <w:r>
        <w:t>life that occurred through accepting Jesus as</w:t>
      </w:r>
      <w:r w:rsidR="00DF051B">
        <w:t xml:space="preserve"> </w:t>
      </w:r>
      <w:r>
        <w:t>your Savior.</w:t>
      </w:r>
    </w:p>
    <w:p w:rsidR="000E7B2F" w:rsidRDefault="000E7B2F" w:rsidP="00760AAC">
      <w:r>
        <w:tab/>
        <w:t>-Be sure information on places, dates, and events is accurate.</w:t>
      </w:r>
    </w:p>
    <w:p w:rsidR="00BF1F25" w:rsidRDefault="00BF1F25" w:rsidP="00760AAC"/>
    <w:p w:rsidR="000E7B2F" w:rsidRDefault="000E7B2F" w:rsidP="00760AAC">
      <w:r>
        <w:tab/>
        <w:t xml:space="preserve">-Use assumed names, and indicate that you are doing so, when mentioning any person </w:t>
      </w:r>
      <w:r>
        <w:tab/>
        <w:t>who might be harmed or embarrassed if their true identity was known.</w:t>
      </w:r>
    </w:p>
    <w:p w:rsidR="00BC4D86" w:rsidRDefault="00BC4D86" w:rsidP="00760AAC"/>
    <w:p w:rsidR="00BC4D86" w:rsidRDefault="00BC4D86" w:rsidP="00760AAC">
      <w:r>
        <w:tab/>
        <w:t xml:space="preserve">-Interview those involved in events related </w:t>
      </w:r>
      <w:r w:rsidR="00DF051B">
        <w:t>to the story.</w:t>
      </w:r>
    </w:p>
    <w:p w:rsidR="000E7B2F" w:rsidRDefault="000E7B2F" w:rsidP="00760AAC"/>
    <w:p w:rsidR="000E7B2F" w:rsidRDefault="008D3F96" w:rsidP="00760AAC">
      <w:r>
        <w:tab/>
      </w:r>
      <w:r w:rsidR="000E7B2F">
        <w:t>-</w:t>
      </w:r>
      <w:r>
        <w:t>Re</w:t>
      </w:r>
      <w:r w:rsidR="000E7B2F">
        <w:t>cord audio</w:t>
      </w:r>
      <w:r w:rsidR="00013891">
        <w:t xml:space="preserve"> files</w:t>
      </w:r>
      <w:r w:rsidR="000E7B2F">
        <w:t xml:space="preserve"> when you </w:t>
      </w:r>
      <w:r w:rsidR="001B38E5">
        <w:t xml:space="preserve">share your testimony.  </w:t>
      </w:r>
      <w:r>
        <w:t>T</w:t>
      </w:r>
      <w:r w:rsidR="000E7B2F">
        <w:t xml:space="preserve">ranscripts can become part of your </w:t>
      </w:r>
      <w:r w:rsidR="001B38E5">
        <w:tab/>
      </w:r>
      <w:r w:rsidR="000E7B2F">
        <w:t>research materials.</w:t>
      </w:r>
    </w:p>
    <w:p w:rsidR="00E40AA4" w:rsidRDefault="00E40AA4" w:rsidP="00760AAC"/>
    <w:p w:rsidR="00E40AA4" w:rsidRPr="008E6673" w:rsidRDefault="00E40AA4" w:rsidP="00E40AA4">
      <w:pPr>
        <w:jc w:val="center"/>
        <w:rPr>
          <w:b/>
          <w:sz w:val="28"/>
          <w:szCs w:val="28"/>
        </w:rPr>
      </w:pPr>
      <w:r w:rsidRPr="008E6673">
        <w:rPr>
          <w:b/>
          <w:sz w:val="28"/>
          <w:szCs w:val="28"/>
        </w:rPr>
        <w:t>ACTION STEPS FOR THIS CHAPTER</w:t>
      </w:r>
    </w:p>
    <w:p w:rsidR="00E40AA4" w:rsidRDefault="00E40AA4" w:rsidP="00E40AA4">
      <w:pPr>
        <w:rPr>
          <w:b/>
        </w:rPr>
      </w:pPr>
    </w:p>
    <w:p w:rsidR="008E6673" w:rsidRDefault="008E6673" w:rsidP="008E6673">
      <w:r w:rsidRPr="008E6673">
        <w:t>-Study everything the Bible teaches on your subject.</w:t>
      </w:r>
    </w:p>
    <w:p w:rsidR="008E6673" w:rsidRDefault="008E6673" w:rsidP="008E6673"/>
    <w:p w:rsidR="008E6673" w:rsidRPr="008E6673" w:rsidRDefault="008E6673" w:rsidP="008E6673">
      <w:r w:rsidRPr="008E6673">
        <w:t xml:space="preserve">-Study what others have written on the subject.    </w:t>
      </w:r>
    </w:p>
    <w:p w:rsidR="008E6673" w:rsidRDefault="008E6673" w:rsidP="008E6673"/>
    <w:p w:rsidR="008E6673" w:rsidRDefault="008E6673" w:rsidP="008E6673">
      <w:r>
        <w:t>-Answer these questions:</w:t>
      </w:r>
    </w:p>
    <w:p w:rsidR="008E6673" w:rsidRPr="008E6673" w:rsidRDefault="008E6673" w:rsidP="008E6673">
      <w:r>
        <w:tab/>
      </w:r>
      <w:r w:rsidRPr="008E6673">
        <w:t xml:space="preserve">-What can you add to what has been written?  </w:t>
      </w:r>
    </w:p>
    <w:p w:rsidR="008E6673" w:rsidRPr="008E6673" w:rsidRDefault="008E6673" w:rsidP="008E6673">
      <w:r>
        <w:tab/>
      </w:r>
      <w:r w:rsidRPr="008E6673">
        <w:t xml:space="preserve">-How will your approach differ?  </w:t>
      </w:r>
    </w:p>
    <w:p w:rsidR="008E6673" w:rsidRDefault="008E6673" w:rsidP="008E6673">
      <w:r>
        <w:tab/>
      </w:r>
      <w:r w:rsidRPr="008E6673">
        <w:t xml:space="preserve">-What Bible texts will you use?  </w:t>
      </w:r>
    </w:p>
    <w:p w:rsidR="008E6673" w:rsidRPr="008E6673" w:rsidRDefault="008E6673" w:rsidP="008E6673">
      <w:r>
        <w:tab/>
      </w:r>
      <w:r w:rsidRPr="008E6673">
        <w:t>-What applications will you make?</w:t>
      </w:r>
    </w:p>
    <w:p w:rsidR="008E6673" w:rsidRDefault="008E6673" w:rsidP="008E6673"/>
    <w:p w:rsidR="008E6673" w:rsidRDefault="008E6673" w:rsidP="008E6673">
      <w:r w:rsidRPr="008E6673">
        <w:t>-</w:t>
      </w:r>
      <w:r>
        <w:t xml:space="preserve">Use </w:t>
      </w:r>
      <w:r w:rsidRPr="008E6673">
        <w:t xml:space="preserve">journal notes </w:t>
      </w:r>
      <w:r>
        <w:t>you have on the subject.</w:t>
      </w:r>
    </w:p>
    <w:p w:rsidR="008E6673" w:rsidRDefault="008E6673" w:rsidP="008E6673"/>
    <w:p w:rsidR="008E6673" w:rsidRPr="008E6673" w:rsidRDefault="008E6673" w:rsidP="008E6673">
      <w:r>
        <w:t>-Use sermon notes you have on the subject.</w:t>
      </w:r>
    </w:p>
    <w:p w:rsidR="008E6673" w:rsidRDefault="008E6673" w:rsidP="008E6673"/>
    <w:p w:rsidR="00B11B7C" w:rsidRPr="008E6673" w:rsidRDefault="00B11B7C" w:rsidP="008E6673">
      <w:r>
        <w:t>-</w:t>
      </w:r>
      <w:r w:rsidR="0088796F">
        <w:t>Use</w:t>
      </w:r>
      <w:r>
        <w:t xml:space="preserve"> examples and experiences that illustrate your points</w:t>
      </w:r>
      <w:r w:rsidR="0088796F">
        <w:t>.</w:t>
      </w:r>
    </w:p>
    <w:p w:rsidR="00A8764F" w:rsidRDefault="00A8764F" w:rsidP="00A8764F">
      <w:pPr>
        <w:rPr>
          <w:b/>
        </w:rPr>
      </w:pPr>
    </w:p>
    <w:p w:rsidR="00A8764F" w:rsidRPr="00A8764F" w:rsidRDefault="00A8764F" w:rsidP="00A8764F">
      <w:r w:rsidRPr="00A8764F">
        <w:t>-Transcribe audio files of your teaching or testimony.</w:t>
      </w:r>
    </w:p>
    <w:p w:rsidR="00A8764F" w:rsidRPr="00A8764F" w:rsidRDefault="00A8764F" w:rsidP="00A8764F"/>
    <w:p w:rsidR="008E6673" w:rsidRDefault="00E654BC" w:rsidP="00E40AA4">
      <w:r>
        <w:t>-</w:t>
      </w:r>
      <w:r w:rsidR="00A8764F" w:rsidRPr="00A8764F">
        <w:t>For personal experience books:</w:t>
      </w:r>
    </w:p>
    <w:p w:rsidR="00190DBF" w:rsidRPr="00A8764F" w:rsidRDefault="00190DBF" w:rsidP="00E40AA4"/>
    <w:p w:rsidR="008E6673" w:rsidRPr="008E6673" w:rsidRDefault="00A8764F" w:rsidP="008E6673">
      <w:r>
        <w:tab/>
      </w:r>
      <w:r w:rsidR="008E6673" w:rsidRPr="008E6673">
        <w:t>-Be sure information on places, dates, and events in your research is accurate.</w:t>
      </w:r>
    </w:p>
    <w:p w:rsidR="008E6673" w:rsidRPr="008E6673" w:rsidRDefault="008E6673" w:rsidP="008E6673"/>
    <w:p w:rsidR="008E6673" w:rsidRPr="008E6673" w:rsidRDefault="00A8764F" w:rsidP="008E6673">
      <w:r>
        <w:tab/>
      </w:r>
      <w:r w:rsidR="008E6673" w:rsidRPr="008E6673">
        <w:t xml:space="preserve">-Use assumed names, and indicate that you are doing so, when mentioning any person </w:t>
      </w:r>
      <w:r>
        <w:tab/>
      </w:r>
      <w:r w:rsidR="008E6673" w:rsidRPr="008E6673">
        <w:t>who might be harmed or embarrassed if their true identity was known.</w:t>
      </w:r>
    </w:p>
    <w:p w:rsidR="008E6673" w:rsidRPr="008E6673" w:rsidRDefault="008E6673" w:rsidP="008E6673"/>
    <w:p w:rsidR="008E6673" w:rsidRPr="008E6673" w:rsidRDefault="00A8764F" w:rsidP="008E6673">
      <w:r>
        <w:tab/>
      </w:r>
      <w:r w:rsidR="008E6673" w:rsidRPr="008E6673">
        <w:t>-Interview those involved in the events</w:t>
      </w:r>
      <w:r w:rsidR="00DF051B">
        <w:t xml:space="preserve"> you are relating</w:t>
      </w:r>
      <w:r w:rsidR="008E6673" w:rsidRPr="008E6673">
        <w:t>.</w:t>
      </w:r>
    </w:p>
    <w:p w:rsidR="00E40AA4" w:rsidRDefault="00E40AA4" w:rsidP="00760AAC"/>
    <w:p w:rsidR="00E40AA4" w:rsidRDefault="00E40AA4" w:rsidP="00760AAC">
      <w:r>
        <w:t xml:space="preserve"> </w:t>
      </w:r>
      <w:r w:rsidR="008E6673">
        <w:t xml:space="preserve"> </w:t>
      </w:r>
    </w:p>
    <w:p w:rsidR="001B38E5" w:rsidRDefault="001B38E5" w:rsidP="00760AAC"/>
    <w:p w:rsidR="001B38E5" w:rsidRDefault="001B38E5" w:rsidP="00760AAC"/>
    <w:p w:rsidR="001B38E5" w:rsidRDefault="001B38E5" w:rsidP="00760AAC"/>
    <w:p w:rsidR="00013891" w:rsidRDefault="00D20672" w:rsidP="00013891">
      <w:pPr>
        <w:rPr>
          <w:b/>
          <w:sz w:val="48"/>
          <w:szCs w:val="48"/>
        </w:rPr>
      </w:pPr>
      <w:r>
        <w:rPr>
          <w:b/>
          <w:noProof/>
          <w:sz w:val="48"/>
          <w:szCs w:val="48"/>
        </w:rPr>
        <w:lastRenderedPageBreak/>
        <w:drawing>
          <wp:anchor distT="0" distB="0" distL="114300" distR="114300" simplePos="0" relativeHeight="251653632" behindDoc="0" locked="0" layoutInCell="1" allowOverlap="1">
            <wp:simplePos x="0" y="0"/>
            <wp:positionH relativeFrom="margin">
              <wp:posOffset>-182880</wp:posOffset>
            </wp:positionH>
            <wp:positionV relativeFrom="margin">
              <wp:posOffset>21590</wp:posOffset>
            </wp:positionV>
            <wp:extent cx="2004060" cy="1336040"/>
            <wp:effectExtent l="19050" t="0" r="0" b="0"/>
            <wp:wrapSquare wrapText="bothSides"/>
            <wp:docPr id="87" name="Picture 87"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933E63">
        <w:rPr>
          <w:b/>
          <w:sz w:val="48"/>
          <w:szCs w:val="48"/>
        </w:rPr>
        <w:t xml:space="preserve">           </w:t>
      </w:r>
      <w:r w:rsidR="00BC4D86" w:rsidRPr="00BC4D86">
        <w:rPr>
          <w:b/>
          <w:sz w:val="48"/>
          <w:szCs w:val="48"/>
        </w:rPr>
        <w:t xml:space="preserve">CHAPTER </w:t>
      </w:r>
      <w:r w:rsidR="004A0215">
        <w:rPr>
          <w:b/>
          <w:sz w:val="48"/>
          <w:szCs w:val="48"/>
        </w:rPr>
        <w:t>SIX</w:t>
      </w:r>
    </w:p>
    <w:p w:rsidR="000E7B2F" w:rsidRDefault="00013891" w:rsidP="00013891">
      <w:pPr>
        <w:rPr>
          <w:b/>
          <w:sz w:val="48"/>
          <w:szCs w:val="48"/>
        </w:rPr>
      </w:pPr>
      <w:r>
        <w:rPr>
          <w:b/>
          <w:sz w:val="48"/>
          <w:szCs w:val="48"/>
        </w:rPr>
        <w:t xml:space="preserve">             O</w:t>
      </w:r>
      <w:r w:rsidR="00015455" w:rsidRPr="00015455">
        <w:rPr>
          <w:b/>
          <w:sz w:val="48"/>
          <w:szCs w:val="48"/>
        </w:rPr>
        <w:t>UTLINING</w:t>
      </w:r>
    </w:p>
    <w:p w:rsidR="005834D9" w:rsidRPr="00015455" w:rsidRDefault="005834D9" w:rsidP="00013891">
      <w:pPr>
        <w:rPr>
          <w:b/>
          <w:sz w:val="48"/>
          <w:szCs w:val="48"/>
        </w:rPr>
      </w:pPr>
      <w:r>
        <w:rPr>
          <w:b/>
          <w:sz w:val="48"/>
          <w:szCs w:val="48"/>
        </w:rPr>
        <w:t xml:space="preserve">             YOUR BOOK</w:t>
      </w:r>
    </w:p>
    <w:p w:rsidR="00015455" w:rsidRDefault="00015455" w:rsidP="00760AAC"/>
    <w:p w:rsidR="00933E63" w:rsidRDefault="00933E63" w:rsidP="00760AAC"/>
    <w:p w:rsidR="00190DBF" w:rsidRDefault="00190DBF" w:rsidP="00760AAC"/>
    <w:p w:rsidR="000E7B2F" w:rsidRDefault="00B35359" w:rsidP="00760AAC">
      <w:r w:rsidRPr="00B35359">
        <w:t xml:space="preserve">After you have thoroughly researched your subject, use your notes to </w:t>
      </w:r>
      <w:r w:rsidR="007C28FA" w:rsidRPr="00B35359">
        <w:t>create</w:t>
      </w:r>
      <w:r w:rsidRPr="00B35359">
        <w:t xml:space="preserve"> outline</w:t>
      </w:r>
      <w:r w:rsidR="006B774E">
        <w:t>s</w:t>
      </w:r>
      <w:r w:rsidR="00C505B8">
        <w:t xml:space="preserve"> for your book</w:t>
      </w:r>
      <w:r w:rsidRPr="00B35359">
        <w:t>.</w:t>
      </w:r>
      <w:r w:rsidR="00C505B8">
        <w:t xml:space="preserve"> </w:t>
      </w:r>
      <w:r w:rsidR="00F6453B">
        <w:t>You will create a</w:t>
      </w:r>
      <w:r w:rsidR="00B11B7C">
        <w:t xml:space="preserve"> </w:t>
      </w:r>
      <w:r w:rsidR="00F6453B">
        <w:t>book outline and an outline for each chapter in the book.</w:t>
      </w:r>
    </w:p>
    <w:p w:rsidR="00F6453B" w:rsidRDefault="00F6453B" w:rsidP="00760AAC"/>
    <w:p w:rsidR="00013891" w:rsidRPr="00013891" w:rsidRDefault="00933E63" w:rsidP="00013891">
      <w:pPr>
        <w:jc w:val="center"/>
        <w:rPr>
          <w:b/>
          <w:sz w:val="28"/>
          <w:szCs w:val="28"/>
        </w:rPr>
      </w:pPr>
      <w:r w:rsidRPr="00013891">
        <w:rPr>
          <w:b/>
          <w:sz w:val="28"/>
          <w:szCs w:val="28"/>
        </w:rPr>
        <w:t>CREATING A BOOK OUTLINE</w:t>
      </w:r>
    </w:p>
    <w:p w:rsidR="00013891" w:rsidRDefault="00013891" w:rsidP="00760AAC">
      <w:pPr>
        <w:rPr>
          <w:b/>
        </w:rPr>
      </w:pPr>
    </w:p>
    <w:p w:rsidR="00B11B7C" w:rsidRDefault="000E7B2F" w:rsidP="00760AAC">
      <w:r>
        <w:t>C</w:t>
      </w:r>
      <w:r w:rsidR="00B35359" w:rsidRPr="00B35359">
        <w:t>reate a</w:t>
      </w:r>
      <w:r w:rsidR="00631AFF">
        <w:t>n</w:t>
      </w:r>
      <w:r w:rsidR="00B35359" w:rsidRPr="00B35359">
        <w:t xml:space="preserve"> outline</w:t>
      </w:r>
      <w:r>
        <w:t xml:space="preserve"> listing</w:t>
      </w:r>
      <w:r w:rsidR="00B35359" w:rsidRPr="00B35359">
        <w:t xml:space="preserve"> </w:t>
      </w:r>
      <w:r w:rsidR="00631AFF">
        <w:t>the proposed title for each chapter of your book.</w:t>
      </w:r>
      <w:r w:rsidR="00B11B7C">
        <w:t xml:space="preserve">  This will enable you to organize your research in a logical way.</w:t>
      </w:r>
    </w:p>
    <w:p w:rsidR="00B11B7C" w:rsidRDefault="00B11B7C" w:rsidP="00760AAC"/>
    <w:p w:rsidR="00B35359" w:rsidRPr="00B35359" w:rsidRDefault="001B38E5" w:rsidP="00760AAC">
      <w:r>
        <w:t>H</w:t>
      </w:r>
      <w:r w:rsidR="00B35359" w:rsidRPr="00B35359">
        <w:t>ere is a</w:t>
      </w:r>
      <w:r w:rsidR="000E7B2F">
        <w:t xml:space="preserve"> proposed </w:t>
      </w:r>
      <w:r w:rsidR="00B11B7C">
        <w:t>o</w:t>
      </w:r>
      <w:r w:rsidR="00B35359" w:rsidRPr="00B35359">
        <w:t xml:space="preserve">utline for a </w:t>
      </w:r>
      <w:r w:rsidR="00B11B7C">
        <w:t>book</w:t>
      </w:r>
      <w:r w:rsidR="00B35359" w:rsidRPr="00B35359">
        <w:t xml:space="preserve"> on intercessory prayer:</w:t>
      </w:r>
    </w:p>
    <w:p w:rsidR="00011E7B" w:rsidRDefault="00011E7B" w:rsidP="00760AAC"/>
    <w:p w:rsidR="000E7B2F" w:rsidRPr="00011E7B" w:rsidRDefault="00011E7B" w:rsidP="00760AAC">
      <w:pPr>
        <w:rPr>
          <w:i/>
        </w:rPr>
      </w:pPr>
      <w:r>
        <w:tab/>
      </w:r>
      <w:r w:rsidR="002738E9" w:rsidRPr="00011E7B">
        <w:rPr>
          <w:i/>
        </w:rPr>
        <w:t>Introduction</w:t>
      </w:r>
      <w:r w:rsidR="002738E9" w:rsidRPr="00011E7B">
        <w:rPr>
          <w:i/>
        </w:rPr>
        <w:tab/>
      </w:r>
    </w:p>
    <w:p w:rsidR="00B35359" w:rsidRPr="0069253C" w:rsidRDefault="00B35359" w:rsidP="00760AAC">
      <w:pPr>
        <w:ind w:left="720"/>
        <w:rPr>
          <w:i/>
        </w:rPr>
      </w:pPr>
      <w:r w:rsidRPr="0069253C">
        <w:rPr>
          <w:i/>
        </w:rPr>
        <w:t>Chapter One:</w:t>
      </w:r>
      <w:r w:rsidR="000E7B2F" w:rsidRPr="0069253C">
        <w:rPr>
          <w:i/>
        </w:rPr>
        <w:t xml:space="preserve"> </w:t>
      </w:r>
      <w:r w:rsidRPr="0069253C">
        <w:rPr>
          <w:i/>
        </w:rPr>
        <w:t>An Introduction To Prayer</w:t>
      </w:r>
    </w:p>
    <w:p w:rsidR="00B35359" w:rsidRPr="0069253C" w:rsidRDefault="00B35359" w:rsidP="00760AAC">
      <w:pPr>
        <w:ind w:left="720"/>
        <w:rPr>
          <w:i/>
        </w:rPr>
      </w:pPr>
      <w:r w:rsidRPr="0069253C">
        <w:rPr>
          <w:i/>
        </w:rPr>
        <w:t>Chapter Two: Intercessory Prayer</w:t>
      </w:r>
      <w:r w:rsidRPr="0069253C">
        <w:rPr>
          <w:i/>
        </w:rPr>
        <w:tab/>
      </w:r>
    </w:p>
    <w:p w:rsidR="00B35359" w:rsidRPr="0069253C" w:rsidRDefault="00B35359" w:rsidP="00760AAC">
      <w:pPr>
        <w:ind w:left="720"/>
        <w:rPr>
          <w:i/>
        </w:rPr>
      </w:pPr>
      <w:r w:rsidRPr="0069253C">
        <w:rPr>
          <w:i/>
        </w:rPr>
        <w:t>Chapter Three:</w:t>
      </w:r>
      <w:r w:rsidR="000E7B2F" w:rsidRPr="0069253C">
        <w:rPr>
          <w:i/>
        </w:rPr>
        <w:t xml:space="preserve"> </w:t>
      </w:r>
      <w:r w:rsidRPr="0069253C">
        <w:rPr>
          <w:i/>
        </w:rPr>
        <w:t>Spiritual Resources For Intercession</w:t>
      </w:r>
    </w:p>
    <w:p w:rsidR="00B35359" w:rsidRPr="0069253C" w:rsidRDefault="00B35359" w:rsidP="00760AAC">
      <w:pPr>
        <w:ind w:left="720"/>
        <w:rPr>
          <w:i/>
        </w:rPr>
      </w:pPr>
      <w:r w:rsidRPr="0069253C">
        <w:rPr>
          <w:i/>
        </w:rPr>
        <w:t>Chapter Four: How To Intercede</w:t>
      </w:r>
      <w:r w:rsidRPr="0069253C">
        <w:rPr>
          <w:i/>
        </w:rPr>
        <w:tab/>
      </w:r>
    </w:p>
    <w:p w:rsidR="00B35359" w:rsidRPr="0069253C" w:rsidRDefault="00B35359" w:rsidP="00760AAC">
      <w:pPr>
        <w:ind w:left="720"/>
        <w:rPr>
          <w:i/>
        </w:rPr>
      </w:pPr>
      <w:r w:rsidRPr="0069253C">
        <w:rPr>
          <w:i/>
        </w:rPr>
        <w:t>Chapter Five: Hindrances To Effective Intercession</w:t>
      </w:r>
    </w:p>
    <w:p w:rsidR="00B35359" w:rsidRPr="0069253C" w:rsidRDefault="00B35359" w:rsidP="00760AAC">
      <w:pPr>
        <w:ind w:left="720"/>
        <w:rPr>
          <w:i/>
        </w:rPr>
      </w:pPr>
      <w:r w:rsidRPr="0069253C">
        <w:rPr>
          <w:i/>
        </w:rPr>
        <w:t>Chapter Six:  Using The Model Prayer To Intercede</w:t>
      </w:r>
    </w:p>
    <w:p w:rsidR="00B35359" w:rsidRPr="0069253C" w:rsidRDefault="00B35359" w:rsidP="00760AAC">
      <w:pPr>
        <w:ind w:left="720"/>
        <w:rPr>
          <w:i/>
        </w:rPr>
      </w:pPr>
      <w:r w:rsidRPr="0069253C">
        <w:rPr>
          <w:i/>
        </w:rPr>
        <w:t xml:space="preserve">Chapter Seven: </w:t>
      </w:r>
      <w:r w:rsidR="000E7B2F" w:rsidRPr="0069253C">
        <w:rPr>
          <w:i/>
        </w:rPr>
        <w:t>I</w:t>
      </w:r>
      <w:r w:rsidRPr="0069253C">
        <w:rPr>
          <w:i/>
        </w:rPr>
        <w:t>nterceding For Revival</w:t>
      </w:r>
    </w:p>
    <w:p w:rsidR="00B35359" w:rsidRPr="0069253C" w:rsidRDefault="00B35359" w:rsidP="00760AAC">
      <w:pPr>
        <w:ind w:left="720"/>
        <w:rPr>
          <w:i/>
        </w:rPr>
      </w:pPr>
      <w:r w:rsidRPr="0069253C">
        <w:rPr>
          <w:i/>
        </w:rPr>
        <w:t>Chapter Eight: Getting Started And Keeping Going</w:t>
      </w:r>
    </w:p>
    <w:p w:rsidR="00B35359" w:rsidRPr="00011E7B" w:rsidRDefault="00011E7B" w:rsidP="00760AAC">
      <w:pPr>
        <w:ind w:left="720"/>
        <w:rPr>
          <w:i/>
        </w:rPr>
      </w:pPr>
      <w:r w:rsidRPr="00011E7B">
        <w:rPr>
          <w:i/>
        </w:rPr>
        <w:t xml:space="preserve">Conclusion, summary, or </w:t>
      </w:r>
      <w:r w:rsidR="001E68F4" w:rsidRPr="00011E7B">
        <w:rPr>
          <w:i/>
        </w:rPr>
        <w:t>epilogue</w:t>
      </w:r>
      <w:r w:rsidRPr="00011E7B">
        <w:rPr>
          <w:i/>
        </w:rPr>
        <w:t xml:space="preserve"> </w:t>
      </w:r>
    </w:p>
    <w:p w:rsidR="00011E7B" w:rsidRPr="00B35359" w:rsidRDefault="00011E7B" w:rsidP="00760AAC">
      <w:pPr>
        <w:ind w:left="720"/>
      </w:pPr>
    </w:p>
    <w:p w:rsidR="00C505B8" w:rsidRDefault="001B38E5" w:rsidP="00760AAC">
      <w:r>
        <w:t>A</w:t>
      </w:r>
      <w:r w:rsidR="002738E9">
        <w:t xml:space="preserve"> book outline will enable you to see your book in logical order.</w:t>
      </w:r>
      <w:r w:rsidR="00BF1F25">
        <w:t xml:space="preserve">  You</w:t>
      </w:r>
      <w:r w:rsidR="00C505B8">
        <w:t>r</w:t>
      </w:r>
      <w:r w:rsidR="00BF1F25">
        <w:t xml:space="preserve"> </w:t>
      </w:r>
      <w:r w:rsidR="001E68F4">
        <w:t>initial</w:t>
      </w:r>
      <w:r w:rsidR="00BF1F25">
        <w:t xml:space="preserve"> outline </w:t>
      </w:r>
      <w:r>
        <w:t>will</w:t>
      </w:r>
      <w:r w:rsidR="00BF1F25">
        <w:t xml:space="preserve"> change as you dev</w:t>
      </w:r>
      <w:r w:rsidR="001E68F4">
        <w:t>el</w:t>
      </w:r>
      <w:r w:rsidR="00BF1F25">
        <w:t xml:space="preserve">op the book.  </w:t>
      </w:r>
      <w:r w:rsidR="0088796F">
        <w:t>Y</w:t>
      </w:r>
      <w:r w:rsidR="00BF1F25" w:rsidRPr="00BF1F25">
        <w:t>ou will move chapters around so the flow is better</w:t>
      </w:r>
      <w:r w:rsidR="00C505B8">
        <w:t>,</w:t>
      </w:r>
      <w:r w:rsidR="00BF1F25" w:rsidRPr="00BF1F25">
        <w:t xml:space="preserve"> you will combine chapters</w:t>
      </w:r>
      <w:r w:rsidR="00C505B8">
        <w:t xml:space="preserve">, and sometimes you will eliminate chapters.  </w:t>
      </w:r>
    </w:p>
    <w:p w:rsidR="00C505B8" w:rsidRDefault="00C505B8" w:rsidP="00760AAC"/>
    <w:p w:rsidR="00C505B8" w:rsidRDefault="00C505B8" w:rsidP="00760AAC">
      <w:r>
        <w:t xml:space="preserve">When you complete your </w:t>
      </w:r>
      <w:r w:rsidR="0088796F">
        <w:t xml:space="preserve">book </w:t>
      </w:r>
      <w:r>
        <w:t>outline ask this question:  Does each chapter you have proposed relate to the purpose of your book?</w:t>
      </w:r>
    </w:p>
    <w:p w:rsidR="00C505B8" w:rsidRDefault="00C505B8" w:rsidP="00760AAC"/>
    <w:p w:rsidR="002738E9" w:rsidRPr="002738E9" w:rsidRDefault="00C505B8" w:rsidP="00760AAC">
      <w:r>
        <w:t>Y</w:t>
      </w:r>
      <w:r w:rsidRPr="00C505B8">
        <w:t xml:space="preserve">our book outline will eventually become </w:t>
      </w:r>
      <w:r w:rsidR="0088796F">
        <w:t>the</w:t>
      </w:r>
      <w:r w:rsidRPr="00C505B8">
        <w:t xml:space="preserve"> Table of Contents.  </w:t>
      </w:r>
    </w:p>
    <w:p w:rsidR="002738E9" w:rsidRDefault="002738E9" w:rsidP="00760AAC">
      <w:pPr>
        <w:rPr>
          <w:b/>
        </w:rPr>
      </w:pPr>
    </w:p>
    <w:p w:rsidR="006B774E" w:rsidRDefault="006B774E" w:rsidP="00760AAC">
      <w:pPr>
        <w:rPr>
          <w:b/>
        </w:rPr>
      </w:pPr>
    </w:p>
    <w:p w:rsidR="002C4375" w:rsidRDefault="002C4375" w:rsidP="00760AAC">
      <w:pPr>
        <w:rPr>
          <w:b/>
        </w:rPr>
      </w:pPr>
    </w:p>
    <w:p w:rsidR="00777F36" w:rsidRDefault="00777F36" w:rsidP="00760AAC">
      <w:pPr>
        <w:rPr>
          <w:b/>
        </w:rPr>
      </w:pPr>
    </w:p>
    <w:p w:rsidR="006B774E" w:rsidRDefault="006B774E" w:rsidP="00760AAC">
      <w:pPr>
        <w:rPr>
          <w:b/>
        </w:rPr>
      </w:pPr>
    </w:p>
    <w:p w:rsidR="00DF11A3" w:rsidRDefault="00DF11A3" w:rsidP="00760AAC">
      <w:pPr>
        <w:rPr>
          <w:b/>
        </w:rPr>
      </w:pPr>
    </w:p>
    <w:p w:rsidR="00013891" w:rsidRPr="00013891" w:rsidRDefault="00933E63" w:rsidP="00013891">
      <w:pPr>
        <w:jc w:val="center"/>
        <w:rPr>
          <w:sz w:val="28"/>
          <w:szCs w:val="28"/>
        </w:rPr>
      </w:pPr>
      <w:r w:rsidRPr="00013891">
        <w:rPr>
          <w:b/>
          <w:sz w:val="28"/>
          <w:szCs w:val="28"/>
        </w:rPr>
        <w:lastRenderedPageBreak/>
        <w:t>CREATING CHAPTER OUTLINES</w:t>
      </w:r>
    </w:p>
    <w:p w:rsidR="00013891" w:rsidRDefault="00013891" w:rsidP="00760AAC"/>
    <w:p w:rsidR="00933E63" w:rsidRDefault="000E7B2F" w:rsidP="00760AAC">
      <w:r>
        <w:t>Next, create an outline for</w:t>
      </w:r>
      <w:r w:rsidR="00B35359" w:rsidRPr="00B35359">
        <w:t xml:space="preserve"> each chapter.</w:t>
      </w:r>
      <w:r w:rsidR="00631AFF">
        <w:t xml:space="preserve">  </w:t>
      </w:r>
      <w:r w:rsidR="001B38E5">
        <w:t>Divide</w:t>
      </w:r>
      <w:r w:rsidR="00631AFF">
        <w:t xml:space="preserve"> your research notes</w:t>
      </w:r>
      <w:r w:rsidR="001B38E5">
        <w:t xml:space="preserve"> and insert them</w:t>
      </w:r>
      <w:r w:rsidR="00631AFF">
        <w:t xml:space="preserve"> under the relevant chapter titles.  </w:t>
      </w:r>
      <w:r w:rsidR="00B35359" w:rsidRPr="00B35359">
        <w:t xml:space="preserve"> </w:t>
      </w:r>
      <w:r w:rsidR="005F0DBC">
        <w:t xml:space="preserve">As part of this process, ask yourself: </w:t>
      </w:r>
    </w:p>
    <w:p w:rsidR="002738E9" w:rsidRDefault="005F0DBC" w:rsidP="00760AAC">
      <w:r>
        <w:t xml:space="preserve"> </w:t>
      </w:r>
      <w:r>
        <w:tab/>
      </w:r>
    </w:p>
    <w:p w:rsidR="00010B72" w:rsidRDefault="001B38E5" w:rsidP="00760AAC">
      <w:r>
        <w:tab/>
      </w:r>
      <w:r w:rsidR="00010B72">
        <w:t>-What does the chapter title convey?</w:t>
      </w:r>
    </w:p>
    <w:p w:rsidR="005F0DBC" w:rsidRDefault="002738E9" w:rsidP="00760AAC">
      <w:r>
        <w:tab/>
      </w:r>
      <w:r w:rsidR="005F0DBC">
        <w:t>-</w:t>
      </w:r>
      <w:r w:rsidR="00B35359" w:rsidRPr="00B35359">
        <w:t>What</w:t>
      </w:r>
      <w:r w:rsidR="005F0DBC">
        <w:t xml:space="preserve"> </w:t>
      </w:r>
      <w:r w:rsidR="00B35359" w:rsidRPr="00B35359">
        <w:t xml:space="preserve">is the </w:t>
      </w:r>
      <w:r w:rsidR="005F0DBC">
        <w:t>purpose</w:t>
      </w:r>
      <w:r w:rsidR="00B35359" w:rsidRPr="00B35359">
        <w:t xml:space="preserve"> of </w:t>
      </w:r>
      <w:r w:rsidR="00010B72">
        <w:t>this</w:t>
      </w:r>
      <w:r w:rsidR="00B35359" w:rsidRPr="00B35359">
        <w:t xml:space="preserve"> chapter</w:t>
      </w:r>
      <w:r w:rsidR="005F0DBC">
        <w:t>?</w:t>
      </w:r>
    </w:p>
    <w:p w:rsidR="00A8764F" w:rsidRPr="00A8764F" w:rsidRDefault="005F0DBC" w:rsidP="00A8764F">
      <w:r>
        <w:tab/>
      </w:r>
      <w:r w:rsidR="00A8764F" w:rsidRPr="00A8764F">
        <w:t xml:space="preserve">-Does each chapter relate to the purpose of </w:t>
      </w:r>
      <w:r w:rsidR="00190DBF">
        <w:t>the</w:t>
      </w:r>
      <w:r w:rsidR="00A8764F" w:rsidRPr="00A8764F">
        <w:t xml:space="preserve"> book?</w:t>
      </w:r>
    </w:p>
    <w:p w:rsidR="005F0DBC" w:rsidRDefault="00A8764F" w:rsidP="00760AAC">
      <w:r>
        <w:tab/>
      </w:r>
      <w:r w:rsidR="005F0DBC">
        <w:t>-What</w:t>
      </w:r>
      <w:r w:rsidR="00010B72">
        <w:t xml:space="preserve"> are the objectives--what</w:t>
      </w:r>
      <w:r w:rsidR="005F0DBC">
        <w:t xml:space="preserve"> do you want the reader to learn?</w:t>
      </w:r>
    </w:p>
    <w:p w:rsidR="00B11B7C" w:rsidRPr="00B11B7C" w:rsidRDefault="00010B72" w:rsidP="00B11B7C">
      <w:r>
        <w:tab/>
      </w:r>
      <w:r w:rsidR="00B11B7C" w:rsidRPr="00B11B7C">
        <w:t>-</w:t>
      </w:r>
      <w:r w:rsidR="00B11B7C">
        <w:t>What will you use as an</w:t>
      </w:r>
      <w:r w:rsidR="00B11B7C" w:rsidRPr="00B11B7C">
        <w:t xml:space="preserve"> opening statement or introduction?</w:t>
      </w:r>
    </w:p>
    <w:p w:rsidR="00B11B7C" w:rsidRDefault="00B11B7C" w:rsidP="00760AAC">
      <w:r>
        <w:tab/>
        <w:t>-What content will you use in this chapter?</w:t>
      </w:r>
    </w:p>
    <w:p w:rsidR="00013891" w:rsidRDefault="00010B72" w:rsidP="00760AAC">
      <w:r>
        <w:tab/>
        <w:t>-Does the content accomplish your purpose for the chapter?</w:t>
      </w:r>
    </w:p>
    <w:p w:rsidR="00B11B7C" w:rsidRPr="00B11B7C" w:rsidRDefault="00010B72" w:rsidP="00B11B7C">
      <w:r>
        <w:tab/>
      </w:r>
      <w:r w:rsidR="00B11B7C" w:rsidRPr="00B11B7C">
        <w:t>-What will be the sub-titles that will break up the text?</w:t>
      </w:r>
    </w:p>
    <w:p w:rsidR="00010B72" w:rsidRDefault="00B11B7C" w:rsidP="00010B72">
      <w:r>
        <w:tab/>
      </w:r>
      <w:r w:rsidR="00010B72" w:rsidRPr="00010B72">
        <w:t>-</w:t>
      </w:r>
      <w:r w:rsidR="00010B72">
        <w:t xml:space="preserve">Does </w:t>
      </w:r>
      <w:r w:rsidR="00631AFF">
        <w:t>the conclusion</w:t>
      </w:r>
      <w:r w:rsidR="00010B72">
        <w:t xml:space="preserve"> effectively</w:t>
      </w:r>
      <w:r w:rsidR="00010B72" w:rsidRPr="00010B72">
        <w:t xml:space="preserve"> summarize the main point of the chapter</w:t>
      </w:r>
      <w:r w:rsidR="00010B72">
        <w:t xml:space="preserve"> and tie </w:t>
      </w:r>
      <w:r w:rsidR="00010B72">
        <w:tab/>
      </w:r>
      <w:r w:rsidR="00DF11A3">
        <w:t xml:space="preserve"> </w:t>
      </w:r>
      <w:r w:rsidR="00DF11A3">
        <w:tab/>
        <w:t xml:space="preserve"> </w:t>
      </w:r>
      <w:r w:rsidR="00631AFF">
        <w:tab/>
      </w:r>
      <w:r w:rsidR="00DF11A3">
        <w:t xml:space="preserve"> </w:t>
      </w:r>
      <w:r w:rsidR="00010B72">
        <w:t>logically into the next chapter?</w:t>
      </w:r>
    </w:p>
    <w:p w:rsidR="00A8764F" w:rsidRDefault="00010B72" w:rsidP="00010B72">
      <w:r w:rsidRPr="00010B72">
        <w:tab/>
        <w:t>-</w:t>
      </w:r>
      <w:r w:rsidR="00A8764F">
        <w:t>W</w:t>
      </w:r>
      <w:r w:rsidRPr="00010B72">
        <w:t xml:space="preserve">ill you provide a self-test or a </w:t>
      </w:r>
      <w:r w:rsidR="00A8764F">
        <w:t xml:space="preserve">study </w:t>
      </w:r>
      <w:r w:rsidRPr="00010B72">
        <w:t>guide</w:t>
      </w:r>
      <w:r w:rsidR="00E52D27">
        <w:t>?</w:t>
      </w:r>
    </w:p>
    <w:p w:rsidR="00010B72" w:rsidRPr="00010B72" w:rsidRDefault="00010B72" w:rsidP="00010B72">
      <w:r>
        <w:tab/>
        <w:t>-</w:t>
      </w:r>
      <w:r w:rsidRPr="00010B72">
        <w:t>Will you provide suggestions for further study of the subject?</w:t>
      </w:r>
    </w:p>
    <w:p w:rsidR="00010B72" w:rsidRPr="00010B72" w:rsidRDefault="00010B72" w:rsidP="00010B72"/>
    <w:p w:rsidR="00B35359" w:rsidRPr="00B35359" w:rsidRDefault="00B35359" w:rsidP="00760AAC">
      <w:r w:rsidRPr="00B35359">
        <w:t>Here is a sample</w:t>
      </w:r>
      <w:r w:rsidR="005F0DBC">
        <w:t xml:space="preserve"> </w:t>
      </w:r>
      <w:r w:rsidRPr="00B35359">
        <w:t>chapter outline</w:t>
      </w:r>
      <w:r w:rsidR="00631AFF">
        <w:t xml:space="preserve"> drawn from the book on Intercessory Prayer</w:t>
      </w:r>
      <w:r w:rsidR="001B38E5">
        <w:t xml:space="preserve"> outlined on the previous page</w:t>
      </w:r>
      <w:r w:rsidRPr="00B35359">
        <w:t>.</w:t>
      </w:r>
    </w:p>
    <w:p w:rsidR="005F0DBC" w:rsidRDefault="005F0DBC" w:rsidP="00760AAC"/>
    <w:p w:rsidR="00B35359" w:rsidRPr="0069253C" w:rsidRDefault="00B35359" w:rsidP="00760AAC">
      <w:pPr>
        <w:rPr>
          <w:i/>
        </w:rPr>
      </w:pPr>
      <w:r w:rsidRPr="0069253C">
        <w:rPr>
          <w:i/>
        </w:rPr>
        <w:t xml:space="preserve">Chapter </w:t>
      </w:r>
      <w:r w:rsidR="00631AFF">
        <w:rPr>
          <w:i/>
        </w:rPr>
        <w:t>T</w:t>
      </w:r>
      <w:r w:rsidRPr="0069253C">
        <w:rPr>
          <w:i/>
        </w:rPr>
        <w:t>itle:  Interceding For Revival</w:t>
      </w:r>
    </w:p>
    <w:p w:rsidR="00BF1F25" w:rsidRDefault="00BF1F25" w:rsidP="00760AAC">
      <w:pPr>
        <w:rPr>
          <w:i/>
          <w:lang w:val="en-CA"/>
        </w:rPr>
      </w:pPr>
    </w:p>
    <w:p w:rsidR="005F0DBC" w:rsidRPr="0069253C" w:rsidRDefault="00B35359" w:rsidP="00760AAC">
      <w:pPr>
        <w:rPr>
          <w:i/>
          <w:lang w:val="en-CA"/>
        </w:rPr>
      </w:pPr>
      <w:r w:rsidRPr="0069253C">
        <w:rPr>
          <w:i/>
          <w:lang w:val="en-CA"/>
        </w:rPr>
        <w:t>Objectives</w:t>
      </w:r>
      <w:r w:rsidR="00792A73" w:rsidRPr="00792A73">
        <w:rPr>
          <w:i/>
          <w:lang w:val="en-CA"/>
        </w:rPr>
        <w:fldChar w:fldCharType="begin"/>
      </w:r>
      <w:r w:rsidRPr="0069253C">
        <w:rPr>
          <w:i/>
          <w:lang w:val="en-CA"/>
        </w:rPr>
        <w:instrText xml:space="preserve"> SEQ CHAPTER \h \r 1</w:instrText>
      </w:r>
      <w:r w:rsidR="00792A73" w:rsidRPr="0069253C">
        <w:rPr>
          <w:i/>
        </w:rPr>
        <w:fldChar w:fldCharType="end"/>
      </w:r>
      <w:r w:rsidRPr="0069253C">
        <w:rPr>
          <w:i/>
          <w:lang w:val="en-CA"/>
        </w:rPr>
        <w:t xml:space="preserve">:  The reader will learn what revival is, </w:t>
      </w:r>
      <w:r w:rsidR="005F0DBC" w:rsidRPr="0069253C">
        <w:rPr>
          <w:i/>
          <w:lang w:val="en-CA"/>
        </w:rPr>
        <w:t xml:space="preserve">how to prepare for it, </w:t>
      </w:r>
      <w:r w:rsidR="009D589A">
        <w:rPr>
          <w:i/>
          <w:lang w:val="en-CA"/>
        </w:rPr>
        <w:t>how</w:t>
      </w:r>
      <w:r w:rsidR="005F0DBC" w:rsidRPr="0069253C">
        <w:rPr>
          <w:i/>
          <w:lang w:val="en-CA"/>
        </w:rPr>
        <w:t xml:space="preserve"> to recognize </w:t>
      </w:r>
      <w:r w:rsidRPr="0069253C">
        <w:rPr>
          <w:i/>
          <w:lang w:val="en-CA"/>
        </w:rPr>
        <w:t>when it is needed, biblical principles of</w:t>
      </w:r>
      <w:r w:rsidR="005F0DBC" w:rsidRPr="0069253C">
        <w:rPr>
          <w:i/>
          <w:lang w:val="en-CA"/>
        </w:rPr>
        <w:t xml:space="preserve"> interceding for </w:t>
      </w:r>
      <w:r w:rsidRPr="0069253C">
        <w:rPr>
          <w:i/>
          <w:lang w:val="en-CA"/>
        </w:rPr>
        <w:t xml:space="preserve">revival, and </w:t>
      </w:r>
      <w:r w:rsidR="005F0DBC" w:rsidRPr="0069253C">
        <w:rPr>
          <w:i/>
          <w:lang w:val="en-CA"/>
        </w:rPr>
        <w:t>how to use God's revival plan.</w:t>
      </w:r>
    </w:p>
    <w:p w:rsidR="005F0DBC" w:rsidRPr="0069253C" w:rsidRDefault="005F0DBC" w:rsidP="00760AAC">
      <w:pPr>
        <w:rPr>
          <w:i/>
          <w:lang w:val="en-CA"/>
        </w:rPr>
      </w:pPr>
    </w:p>
    <w:p w:rsidR="00B35359" w:rsidRPr="0069253C" w:rsidRDefault="00B35359" w:rsidP="00760AAC">
      <w:pPr>
        <w:rPr>
          <w:i/>
        </w:rPr>
      </w:pPr>
      <w:r w:rsidRPr="0069253C">
        <w:rPr>
          <w:i/>
          <w:lang w:val="en-CA"/>
        </w:rPr>
        <w:t xml:space="preserve">Subheadings for </w:t>
      </w:r>
      <w:r w:rsidR="00013891">
        <w:rPr>
          <w:i/>
          <w:lang w:val="en-CA"/>
        </w:rPr>
        <w:t>chapter</w:t>
      </w:r>
      <w:r w:rsidRPr="0069253C">
        <w:rPr>
          <w:i/>
          <w:lang w:val="en-CA"/>
        </w:rPr>
        <w:t>:</w:t>
      </w:r>
    </w:p>
    <w:p w:rsidR="00013891" w:rsidRDefault="00013891" w:rsidP="00760AAC">
      <w:pPr>
        <w:rPr>
          <w:i/>
        </w:rPr>
      </w:pPr>
    </w:p>
    <w:p w:rsidR="00B35359" w:rsidRPr="0069253C" w:rsidRDefault="005F0DBC" w:rsidP="00760AAC">
      <w:pPr>
        <w:rPr>
          <w:i/>
        </w:rPr>
      </w:pPr>
      <w:r w:rsidRPr="0069253C">
        <w:rPr>
          <w:i/>
        </w:rPr>
        <w:t xml:space="preserve">I.    </w:t>
      </w:r>
      <w:r w:rsidR="00B35359" w:rsidRPr="0069253C">
        <w:rPr>
          <w:i/>
        </w:rPr>
        <w:t>The meaning of revival.</w:t>
      </w:r>
    </w:p>
    <w:p w:rsidR="00B35359" w:rsidRPr="0069253C" w:rsidRDefault="00B35359" w:rsidP="00760AAC">
      <w:pPr>
        <w:rPr>
          <w:i/>
        </w:rPr>
      </w:pPr>
      <w:r w:rsidRPr="0069253C">
        <w:rPr>
          <w:i/>
        </w:rPr>
        <w:t>II.</w:t>
      </w:r>
      <w:r w:rsidR="005F0DBC" w:rsidRPr="0069253C">
        <w:rPr>
          <w:i/>
        </w:rPr>
        <w:t xml:space="preserve">   </w:t>
      </w:r>
      <w:r w:rsidRPr="0069253C">
        <w:rPr>
          <w:i/>
        </w:rPr>
        <w:t>How to prepare for revival.</w:t>
      </w:r>
    </w:p>
    <w:p w:rsidR="00B35359" w:rsidRPr="0069253C" w:rsidRDefault="005F0DBC" w:rsidP="00760AAC">
      <w:pPr>
        <w:rPr>
          <w:i/>
        </w:rPr>
      </w:pPr>
      <w:r w:rsidRPr="0069253C">
        <w:rPr>
          <w:i/>
        </w:rPr>
        <w:t>I</w:t>
      </w:r>
      <w:r w:rsidR="00B35359" w:rsidRPr="0069253C">
        <w:rPr>
          <w:i/>
        </w:rPr>
        <w:t>II.</w:t>
      </w:r>
      <w:r w:rsidRPr="0069253C">
        <w:rPr>
          <w:i/>
        </w:rPr>
        <w:t xml:space="preserve">  </w:t>
      </w:r>
      <w:r w:rsidR="00B35359" w:rsidRPr="0069253C">
        <w:rPr>
          <w:i/>
        </w:rPr>
        <w:t>How to recognize when revival is needed.</w:t>
      </w:r>
    </w:p>
    <w:p w:rsidR="005F0DBC" w:rsidRPr="0069253C" w:rsidRDefault="00B35359" w:rsidP="00760AAC">
      <w:pPr>
        <w:rPr>
          <w:i/>
        </w:rPr>
      </w:pPr>
      <w:r w:rsidRPr="0069253C">
        <w:rPr>
          <w:i/>
        </w:rPr>
        <w:t>IV.</w:t>
      </w:r>
      <w:r w:rsidR="005F0DBC" w:rsidRPr="0069253C">
        <w:rPr>
          <w:i/>
        </w:rPr>
        <w:t xml:space="preserve">  </w:t>
      </w:r>
      <w:r w:rsidRPr="0069253C">
        <w:rPr>
          <w:i/>
        </w:rPr>
        <w:t xml:space="preserve">Biblical principles of </w:t>
      </w:r>
      <w:r w:rsidR="005F0DBC" w:rsidRPr="0069253C">
        <w:rPr>
          <w:i/>
        </w:rPr>
        <w:t>interceding for revival.</w:t>
      </w:r>
    </w:p>
    <w:p w:rsidR="00B35359" w:rsidRPr="00011E7B" w:rsidRDefault="005F0DBC" w:rsidP="00760AAC">
      <w:pPr>
        <w:rPr>
          <w:i/>
        </w:rPr>
      </w:pPr>
      <w:r w:rsidRPr="00011E7B">
        <w:rPr>
          <w:i/>
        </w:rPr>
        <w:t>V</w:t>
      </w:r>
      <w:r w:rsidR="00B35359" w:rsidRPr="00011E7B">
        <w:rPr>
          <w:i/>
        </w:rPr>
        <w:t>.</w:t>
      </w:r>
      <w:r w:rsidRPr="00011E7B">
        <w:rPr>
          <w:i/>
        </w:rPr>
        <w:t xml:space="preserve">    </w:t>
      </w:r>
      <w:r w:rsidR="00B35359" w:rsidRPr="00011E7B">
        <w:rPr>
          <w:i/>
        </w:rPr>
        <w:t>How to use "God's revival plan" to intercede for revival.</w:t>
      </w:r>
    </w:p>
    <w:p w:rsidR="00011E7B" w:rsidRDefault="00011E7B" w:rsidP="00760AAC"/>
    <w:p w:rsidR="00011E7B" w:rsidRDefault="006B774E" w:rsidP="00011E7B">
      <w:pPr>
        <w:widowControl/>
        <w:autoSpaceDE/>
        <w:autoSpaceDN/>
        <w:adjustRightInd/>
      </w:pPr>
      <w:r>
        <w:tab/>
        <w:t>(Under</w:t>
      </w:r>
      <w:r w:rsidR="00011E7B" w:rsidRPr="004D4ACD">
        <w:t xml:space="preserve"> each chapter</w:t>
      </w:r>
      <w:r w:rsidR="00011E7B">
        <w:t xml:space="preserve"> </w:t>
      </w:r>
      <w:r w:rsidR="00011E7B" w:rsidRPr="004D4ACD">
        <w:t>subheading, write several sentence</w:t>
      </w:r>
      <w:r w:rsidR="00011E7B">
        <w:t>s summarizing the main point</w:t>
      </w:r>
      <w:r w:rsidR="00011E7B" w:rsidRPr="004D4ACD">
        <w:t xml:space="preserve">. Be </w:t>
      </w:r>
      <w:r>
        <w:tab/>
      </w:r>
      <w:r w:rsidR="00011E7B" w:rsidRPr="004D4ACD">
        <w:t>as detailed as possible in as few sentences as possible.</w:t>
      </w:r>
      <w:r>
        <w:t>)</w:t>
      </w:r>
      <w:r w:rsidR="00011E7B" w:rsidRPr="004D4ACD">
        <w:t xml:space="preserve"> </w:t>
      </w:r>
    </w:p>
    <w:p w:rsidR="002110E9" w:rsidRDefault="002110E9" w:rsidP="00011E7B">
      <w:pPr>
        <w:widowControl/>
        <w:autoSpaceDE/>
        <w:autoSpaceDN/>
        <w:adjustRightInd/>
      </w:pPr>
    </w:p>
    <w:p w:rsidR="00886CAA" w:rsidRDefault="00886CAA" w:rsidP="008E6673">
      <w:pPr>
        <w:jc w:val="center"/>
        <w:rPr>
          <w:b/>
          <w:sz w:val="28"/>
          <w:szCs w:val="28"/>
        </w:rPr>
      </w:pPr>
    </w:p>
    <w:p w:rsidR="00886CAA" w:rsidRDefault="00886CAA" w:rsidP="008E6673">
      <w:pPr>
        <w:jc w:val="center"/>
        <w:rPr>
          <w:b/>
          <w:sz w:val="28"/>
          <w:szCs w:val="28"/>
        </w:rPr>
      </w:pPr>
    </w:p>
    <w:p w:rsidR="00886CAA" w:rsidRDefault="00886CAA" w:rsidP="008E6673">
      <w:pPr>
        <w:jc w:val="center"/>
        <w:rPr>
          <w:b/>
          <w:sz w:val="28"/>
          <w:szCs w:val="28"/>
        </w:rPr>
      </w:pPr>
    </w:p>
    <w:p w:rsidR="00886CAA" w:rsidRDefault="00886CAA" w:rsidP="008E6673">
      <w:pPr>
        <w:jc w:val="center"/>
        <w:rPr>
          <w:b/>
          <w:sz w:val="28"/>
          <w:szCs w:val="28"/>
        </w:rPr>
      </w:pPr>
    </w:p>
    <w:p w:rsidR="00886CAA" w:rsidRDefault="00886CAA" w:rsidP="008E6673">
      <w:pPr>
        <w:jc w:val="center"/>
        <w:rPr>
          <w:b/>
          <w:sz w:val="28"/>
          <w:szCs w:val="28"/>
        </w:rPr>
      </w:pPr>
    </w:p>
    <w:p w:rsidR="00886CAA" w:rsidRDefault="00886CAA" w:rsidP="008E6673">
      <w:pPr>
        <w:jc w:val="center"/>
        <w:rPr>
          <w:b/>
          <w:sz w:val="28"/>
          <w:szCs w:val="28"/>
        </w:rPr>
      </w:pPr>
    </w:p>
    <w:p w:rsidR="00BF1F25" w:rsidRPr="008E6673" w:rsidRDefault="008E6673" w:rsidP="008E6673">
      <w:pPr>
        <w:jc w:val="center"/>
        <w:rPr>
          <w:b/>
          <w:sz w:val="28"/>
          <w:szCs w:val="28"/>
        </w:rPr>
      </w:pPr>
      <w:r w:rsidRPr="008E6673">
        <w:rPr>
          <w:b/>
          <w:sz w:val="28"/>
          <w:szCs w:val="28"/>
        </w:rPr>
        <w:lastRenderedPageBreak/>
        <w:t>ACTION STEPS FOR THIS CHAPTER</w:t>
      </w:r>
    </w:p>
    <w:p w:rsidR="008E6673" w:rsidRDefault="008E6673" w:rsidP="00760AAC"/>
    <w:p w:rsidR="008E6673" w:rsidRDefault="008E6673" w:rsidP="00760AAC">
      <w:r>
        <w:t>-Create a book outline</w:t>
      </w:r>
      <w:r w:rsidRPr="008E6673">
        <w:t xml:space="preserve"> listing </w:t>
      </w:r>
      <w:r w:rsidR="00631AFF">
        <w:t>the proposed titles for</w:t>
      </w:r>
      <w:r w:rsidRPr="008E6673">
        <w:t xml:space="preserve"> each chapter of the book.   </w:t>
      </w:r>
    </w:p>
    <w:p w:rsidR="008E6673" w:rsidRDefault="008E6673" w:rsidP="00760AAC"/>
    <w:p w:rsidR="008E6673" w:rsidRDefault="008E6673" w:rsidP="00760AAC">
      <w:r>
        <w:t>-Create a</w:t>
      </w:r>
      <w:r w:rsidR="00631AFF">
        <w:t>n</w:t>
      </w:r>
      <w:r>
        <w:t xml:space="preserve"> outline</w:t>
      </w:r>
      <w:r w:rsidR="00631AFF">
        <w:t xml:space="preserve"> for each chapter of the book.</w:t>
      </w:r>
    </w:p>
    <w:p w:rsidR="00BF1F25" w:rsidRDefault="00BF1F25" w:rsidP="00760AAC"/>
    <w:p w:rsidR="008E6673" w:rsidRDefault="008E6673" w:rsidP="00760AAC">
      <w:r>
        <w:t>-</w:t>
      </w:r>
      <w:r w:rsidR="00631AFF">
        <w:t xml:space="preserve">For each chapter, consider these </w:t>
      </w:r>
      <w:r>
        <w:t>questions:</w:t>
      </w:r>
    </w:p>
    <w:p w:rsidR="008E6673" w:rsidRPr="008E6673" w:rsidRDefault="001B38E5" w:rsidP="008E6673">
      <w:r>
        <w:tab/>
      </w:r>
      <w:r w:rsidR="008E6673" w:rsidRPr="008E6673">
        <w:t>-What does th</w:t>
      </w:r>
      <w:r>
        <w:t>is</w:t>
      </w:r>
      <w:r w:rsidR="008E6673" w:rsidRPr="008E6673">
        <w:t xml:space="preserve"> chapter title convey?</w:t>
      </w:r>
    </w:p>
    <w:p w:rsidR="008E6673" w:rsidRPr="008E6673" w:rsidRDefault="008E6673" w:rsidP="008E6673">
      <w:r w:rsidRPr="008E6673">
        <w:tab/>
        <w:t>-What is the purpose of this chapter?</w:t>
      </w:r>
    </w:p>
    <w:p w:rsidR="009D589A" w:rsidRPr="009D589A" w:rsidRDefault="008E6673" w:rsidP="009D589A">
      <w:r w:rsidRPr="008E6673">
        <w:tab/>
      </w:r>
      <w:r w:rsidR="009D589A" w:rsidRPr="009D589A">
        <w:t xml:space="preserve">-Does this chapter relate to the purpose of </w:t>
      </w:r>
      <w:r w:rsidR="00E52D27">
        <w:t>the</w:t>
      </w:r>
      <w:r w:rsidR="009D589A" w:rsidRPr="009D589A">
        <w:t xml:space="preserve"> book?</w:t>
      </w:r>
    </w:p>
    <w:p w:rsidR="008E6673" w:rsidRDefault="009D589A" w:rsidP="008E6673">
      <w:r>
        <w:tab/>
      </w:r>
      <w:r w:rsidR="008E6673" w:rsidRPr="008E6673">
        <w:t>-What are the objectives--what do you want the reader to learn?</w:t>
      </w:r>
    </w:p>
    <w:p w:rsidR="00B11B7C" w:rsidRPr="008E6673" w:rsidRDefault="00B11B7C" w:rsidP="008E6673">
      <w:r>
        <w:tab/>
        <w:t>-Have you written a strong opening statement or introduction?</w:t>
      </w:r>
    </w:p>
    <w:p w:rsidR="00B11B7C" w:rsidRDefault="00B11B7C" w:rsidP="00B11B7C">
      <w:r>
        <w:tab/>
        <w:t>-What content will you use in this chapter?</w:t>
      </w:r>
    </w:p>
    <w:p w:rsidR="008E6673" w:rsidRPr="008E6673" w:rsidRDefault="00B11B7C" w:rsidP="008E6673">
      <w:r>
        <w:tab/>
        <w:t>-</w:t>
      </w:r>
      <w:r w:rsidR="008E6673" w:rsidRPr="008E6673">
        <w:t>Does the content accomplish your purpose for the chapter?</w:t>
      </w:r>
    </w:p>
    <w:p w:rsidR="00B11B7C" w:rsidRDefault="008E6673" w:rsidP="008E6673">
      <w:r w:rsidRPr="008E6673">
        <w:tab/>
      </w:r>
      <w:r w:rsidR="00B11B7C">
        <w:t>-</w:t>
      </w:r>
      <w:r w:rsidR="00B11B7C" w:rsidRPr="00B11B7C">
        <w:t>What will be the sub-titles that will break up the text?</w:t>
      </w:r>
    </w:p>
    <w:p w:rsidR="008E6673" w:rsidRPr="008E6673" w:rsidRDefault="00B11B7C" w:rsidP="008E6673">
      <w:r>
        <w:tab/>
      </w:r>
      <w:r w:rsidR="008E6673" w:rsidRPr="008E6673">
        <w:t>-Does</w:t>
      </w:r>
      <w:r w:rsidR="00631AFF">
        <w:t xml:space="preserve"> the conclusion</w:t>
      </w:r>
      <w:r w:rsidR="008E6673" w:rsidRPr="008E6673">
        <w:t xml:space="preserve"> effectively summarize the main point of the chapter and tie </w:t>
      </w:r>
      <w:r w:rsidR="008E6673" w:rsidRPr="008E6673">
        <w:tab/>
      </w:r>
      <w:r w:rsidR="00631AFF">
        <w:t xml:space="preserve"> </w:t>
      </w:r>
      <w:r w:rsidR="00631AFF">
        <w:tab/>
        <w:t xml:space="preserve"> </w:t>
      </w:r>
      <w:r w:rsidR="00631AFF">
        <w:tab/>
        <w:t xml:space="preserve">  </w:t>
      </w:r>
      <w:r w:rsidR="008E6673" w:rsidRPr="008E6673">
        <w:t>logically into the next chapter?</w:t>
      </w:r>
    </w:p>
    <w:p w:rsidR="009D589A" w:rsidRDefault="008E6673" w:rsidP="008E6673">
      <w:r w:rsidRPr="008E6673">
        <w:tab/>
        <w:t>-</w:t>
      </w:r>
      <w:r w:rsidR="00631AFF">
        <w:t>W</w:t>
      </w:r>
      <w:r w:rsidRPr="008E6673">
        <w:t xml:space="preserve">ill you provide a self-test or </w:t>
      </w:r>
      <w:r w:rsidR="009D589A">
        <w:t>study</w:t>
      </w:r>
      <w:r w:rsidRPr="008E6673">
        <w:t xml:space="preserve"> guide</w:t>
      </w:r>
      <w:r w:rsidR="00FD6DA7">
        <w:t>?</w:t>
      </w:r>
    </w:p>
    <w:p w:rsidR="008E6673" w:rsidRPr="008E6673" w:rsidRDefault="008E6673" w:rsidP="008E6673">
      <w:r w:rsidRPr="008E6673">
        <w:tab/>
        <w:t>-Will you provide suggestions for further study of the subject?</w:t>
      </w: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52D27" w:rsidRDefault="00E52D27" w:rsidP="00E91F9A">
      <w:pPr>
        <w:numPr>
          <w:ilvl w:val="12"/>
          <w:numId w:val="0"/>
        </w:numPr>
        <w:jc w:val="center"/>
        <w:rPr>
          <w:iCs/>
        </w:rPr>
      </w:pPr>
    </w:p>
    <w:p w:rsidR="00E52D27" w:rsidRDefault="00E52D27" w:rsidP="00E91F9A">
      <w:pPr>
        <w:numPr>
          <w:ilvl w:val="12"/>
          <w:numId w:val="0"/>
        </w:numPr>
        <w:jc w:val="center"/>
        <w:rPr>
          <w:iCs/>
        </w:rPr>
      </w:pPr>
    </w:p>
    <w:p w:rsidR="00E91F9A" w:rsidRDefault="00E91F9A" w:rsidP="00E91F9A">
      <w:pPr>
        <w:numPr>
          <w:ilvl w:val="12"/>
          <w:numId w:val="0"/>
        </w:numPr>
        <w:jc w:val="center"/>
        <w:rPr>
          <w:iCs/>
        </w:rPr>
      </w:pPr>
    </w:p>
    <w:p w:rsidR="00E91F9A" w:rsidRDefault="00E91F9A" w:rsidP="00E91F9A">
      <w:pPr>
        <w:numPr>
          <w:ilvl w:val="12"/>
          <w:numId w:val="0"/>
        </w:numPr>
        <w:jc w:val="center"/>
        <w:rPr>
          <w:iCs/>
        </w:rPr>
      </w:pPr>
    </w:p>
    <w:p w:rsidR="00E91F9A" w:rsidRPr="00E91F9A" w:rsidRDefault="00E91F9A" w:rsidP="00E91F9A">
      <w:pPr>
        <w:numPr>
          <w:ilvl w:val="12"/>
          <w:numId w:val="0"/>
        </w:numPr>
        <w:jc w:val="center"/>
        <w:rPr>
          <w:i/>
          <w:iCs/>
        </w:rPr>
      </w:pPr>
      <w:r w:rsidRPr="00473E1D">
        <w:rPr>
          <w:iCs/>
        </w:rPr>
        <w:t>“</w:t>
      </w:r>
      <w:r w:rsidRPr="00E91F9A">
        <w:rPr>
          <w:i/>
          <w:iCs/>
        </w:rPr>
        <w:t>Don’t look to the bigness of your need, look to the bigness of your God. Your circumstances are hindrances to seeing my abilities. If you keep your eyes on your circumstances, the devil will use your circumstances to defeat you and accuse the Word of God, the written and living Word. Your victory is keeping your eyes on the bigness of your God and His ability. He has promised to take you step, by step, by step, not all at once,  but step by step, and each step will be a miracle!”</w:t>
      </w:r>
    </w:p>
    <w:p w:rsidR="008E6673" w:rsidRPr="00E91F9A" w:rsidRDefault="002F6E5D" w:rsidP="00E91F9A">
      <w:pPr>
        <w:jc w:val="center"/>
        <w:rPr>
          <w:i/>
        </w:rPr>
      </w:pPr>
      <w:r>
        <w:rPr>
          <w:i/>
        </w:rPr>
        <w:t>(</w:t>
      </w:r>
      <w:r w:rsidR="00E91F9A">
        <w:rPr>
          <w:i/>
        </w:rPr>
        <w:t>Dr. Morris Cerullo</w:t>
      </w:r>
      <w:r>
        <w:rPr>
          <w:i/>
        </w:rPr>
        <w:t>)</w:t>
      </w:r>
    </w:p>
    <w:p w:rsidR="008E6673" w:rsidRDefault="008E6673" w:rsidP="00760AAC"/>
    <w:p w:rsidR="008E6673" w:rsidRDefault="008E6673" w:rsidP="00760AAC"/>
    <w:p w:rsidR="008E6673" w:rsidRDefault="008E6673" w:rsidP="00760AAC"/>
    <w:p w:rsidR="008E6673" w:rsidRDefault="008E6673" w:rsidP="00760AAC"/>
    <w:p w:rsidR="008E6673" w:rsidRDefault="008E6673" w:rsidP="00760AAC"/>
    <w:p w:rsidR="008E6673" w:rsidRDefault="008E6673" w:rsidP="00760AAC"/>
    <w:p w:rsidR="008E6673" w:rsidRDefault="008E6673" w:rsidP="00760AAC"/>
    <w:p w:rsidR="00BC4D86" w:rsidRPr="00BC4D86" w:rsidRDefault="00D20672" w:rsidP="006B774E">
      <w:pPr>
        <w:rPr>
          <w:b/>
          <w:sz w:val="48"/>
          <w:szCs w:val="48"/>
        </w:rPr>
      </w:pPr>
      <w:r>
        <w:rPr>
          <w:noProof/>
        </w:rPr>
        <w:lastRenderedPageBreak/>
        <w:drawing>
          <wp:anchor distT="0" distB="0" distL="114300" distR="114300" simplePos="0" relativeHeight="251654656" behindDoc="0" locked="0" layoutInCell="1" allowOverlap="1">
            <wp:simplePos x="0" y="0"/>
            <wp:positionH relativeFrom="margin">
              <wp:posOffset>-236220</wp:posOffset>
            </wp:positionH>
            <wp:positionV relativeFrom="margin">
              <wp:posOffset>-24130</wp:posOffset>
            </wp:positionV>
            <wp:extent cx="2004060" cy="1336040"/>
            <wp:effectExtent l="19050" t="0" r="0" b="0"/>
            <wp:wrapSquare wrapText="bothSides"/>
            <wp:docPr id="88" name="Picture 88"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6B774E">
        <w:rPr>
          <w:b/>
          <w:sz w:val="48"/>
          <w:szCs w:val="48"/>
        </w:rPr>
        <w:t xml:space="preserve">          </w:t>
      </w:r>
      <w:r w:rsidR="00BC4D86" w:rsidRPr="00BC4D86">
        <w:rPr>
          <w:b/>
          <w:sz w:val="48"/>
          <w:szCs w:val="48"/>
        </w:rPr>
        <w:t xml:space="preserve">CHAPTER </w:t>
      </w:r>
      <w:r w:rsidR="00013891">
        <w:rPr>
          <w:b/>
          <w:sz w:val="48"/>
          <w:szCs w:val="48"/>
        </w:rPr>
        <w:t>S</w:t>
      </w:r>
      <w:r w:rsidR="004A0215">
        <w:rPr>
          <w:b/>
          <w:sz w:val="48"/>
          <w:szCs w:val="48"/>
        </w:rPr>
        <w:t>EVEN</w:t>
      </w:r>
    </w:p>
    <w:p w:rsidR="00015455" w:rsidRPr="00015455" w:rsidRDefault="00015455" w:rsidP="00760AAC">
      <w:pPr>
        <w:jc w:val="center"/>
        <w:rPr>
          <w:b/>
          <w:sz w:val="48"/>
          <w:szCs w:val="48"/>
        </w:rPr>
      </w:pPr>
      <w:r w:rsidRPr="00015455">
        <w:rPr>
          <w:b/>
          <w:sz w:val="48"/>
          <w:szCs w:val="48"/>
        </w:rPr>
        <w:t xml:space="preserve">WRITING </w:t>
      </w:r>
      <w:r w:rsidR="005834D9">
        <w:rPr>
          <w:b/>
          <w:sz w:val="48"/>
          <w:szCs w:val="48"/>
        </w:rPr>
        <w:t>YOUR MANUSCRIPT</w:t>
      </w:r>
    </w:p>
    <w:p w:rsidR="00015455" w:rsidRDefault="00015455" w:rsidP="00760AAC">
      <w:pPr>
        <w:rPr>
          <w:b/>
        </w:rPr>
      </w:pPr>
    </w:p>
    <w:p w:rsidR="00933E63" w:rsidRDefault="00933E63" w:rsidP="00760AAC">
      <w:pPr>
        <w:rPr>
          <w:b/>
        </w:rPr>
      </w:pPr>
    </w:p>
    <w:p w:rsidR="008E6673" w:rsidRDefault="008E6673" w:rsidP="006B774E"/>
    <w:p w:rsidR="001B38E5" w:rsidRDefault="00792AB1" w:rsidP="006B774E">
      <w:r>
        <w:t>Christian</w:t>
      </w:r>
      <w:r w:rsidR="006B774E" w:rsidRPr="006B774E">
        <w:t xml:space="preserve"> writing is different from secular writing</w:t>
      </w:r>
      <w:r>
        <w:t xml:space="preserve"> in many ways, one of the </w:t>
      </w:r>
      <w:r w:rsidR="00777F36">
        <w:t>main ways</w:t>
      </w:r>
      <w:r>
        <w:t xml:space="preserve"> being</w:t>
      </w:r>
      <w:r w:rsidR="006B774E" w:rsidRPr="006B774E">
        <w:t xml:space="preserve"> that </w:t>
      </w:r>
      <w:r w:rsidR="00777F36">
        <w:t>i</w:t>
      </w:r>
      <w:r w:rsidR="001B38E5">
        <w:t xml:space="preserve">t is not something you </w:t>
      </w:r>
      <w:r w:rsidR="00777F36">
        <w:t>can do</w:t>
      </w:r>
      <w:r w:rsidR="001B38E5">
        <w:t xml:space="preserve"> through self-effort.</w:t>
      </w:r>
      <w:r w:rsidR="00777F36">
        <w:t xml:space="preserve">  It is analogous to conceiving and birthing a baby in the natural world.</w:t>
      </w:r>
      <w:r w:rsidR="001B38E5">
        <w:t xml:space="preserve"> </w:t>
      </w:r>
      <w:r w:rsidR="00777F36">
        <w:t xml:space="preserve">  </w:t>
      </w:r>
      <w:r w:rsidR="00E52D27">
        <w:t>You go through stages of spiritual c</w:t>
      </w:r>
      <w:r w:rsidR="00777F36">
        <w:t xml:space="preserve">onception, development, </w:t>
      </w:r>
      <w:r w:rsidR="00196EE9">
        <w:t xml:space="preserve">and </w:t>
      </w:r>
      <w:r w:rsidR="00777F36">
        <w:t xml:space="preserve">birth. </w:t>
      </w:r>
      <w:r w:rsidR="00196EE9">
        <w:t xml:space="preserve"> </w:t>
      </w:r>
      <w:r w:rsidR="001B38E5">
        <w:t>Christian writing requires the anointing of God</w:t>
      </w:r>
      <w:r w:rsidR="00777F36">
        <w:t xml:space="preserve"> from inception </w:t>
      </w:r>
      <w:r w:rsidR="00E52D27">
        <w:t>through</w:t>
      </w:r>
      <w:r w:rsidR="00777F36">
        <w:t xml:space="preserve"> every stage of development.</w:t>
      </w:r>
      <w:r w:rsidR="006B774E" w:rsidRPr="006B774E">
        <w:t xml:space="preserve"> When the anointing comes, write.  If it doesn't come, then do other tasks </w:t>
      </w:r>
      <w:r w:rsidR="0088796F">
        <w:t>such as</w:t>
      </w:r>
      <w:r w:rsidR="008E6673">
        <w:t xml:space="preserve"> additional research,</w:t>
      </w:r>
      <w:r w:rsidR="006B774E" w:rsidRPr="006B774E">
        <w:t xml:space="preserve"> outlining, organizing, etc.</w:t>
      </w:r>
      <w:r>
        <w:t xml:space="preserve">  </w:t>
      </w:r>
    </w:p>
    <w:p w:rsidR="001B38E5" w:rsidRDefault="001B38E5" w:rsidP="006B774E"/>
    <w:p w:rsidR="006B774E" w:rsidRPr="006B774E" w:rsidRDefault="00792AB1" w:rsidP="006B774E">
      <w:r>
        <w:t>Anointed writing, like anointed ministry, is only effective when God's presence</w:t>
      </w:r>
      <w:r w:rsidR="00777F36">
        <w:t xml:space="preserve"> is manifested.</w:t>
      </w:r>
      <w:r>
        <w:t xml:space="preserve">   Wait for the anointing to flow, and then write.  Do it when </w:t>
      </w:r>
      <w:r w:rsidR="008E6673">
        <w:t>the anointing</w:t>
      </w:r>
      <w:r>
        <w:t xml:space="preserve"> comes--even if it</w:t>
      </w:r>
      <w:r w:rsidR="00777F36">
        <w:t xml:space="preserve"> is</w:t>
      </w:r>
      <w:r>
        <w:t xml:space="preserve"> </w:t>
      </w:r>
      <w:r w:rsidR="008E6673">
        <w:t>at  inconvenient time</w:t>
      </w:r>
      <w:r w:rsidR="0088796F">
        <w:t>s when you had other plans or</w:t>
      </w:r>
      <w:r>
        <w:t xml:space="preserve"> in the middle of the night</w:t>
      </w:r>
      <w:r w:rsidR="00196EE9">
        <w:t>.</w:t>
      </w:r>
    </w:p>
    <w:p w:rsidR="006B774E" w:rsidRPr="006B774E" w:rsidRDefault="006B774E" w:rsidP="006B774E"/>
    <w:p w:rsidR="00015455" w:rsidRDefault="00B35359" w:rsidP="00760AAC">
      <w:r w:rsidRPr="00B35359">
        <w:t>Us</w:t>
      </w:r>
      <w:r w:rsidR="00631AFF">
        <w:t>e</w:t>
      </w:r>
      <w:r w:rsidRPr="00B35359">
        <w:t xml:space="preserve"> your outlines</w:t>
      </w:r>
      <w:r w:rsidR="005F0DBC">
        <w:t>,</w:t>
      </w:r>
      <w:r w:rsidR="00792AB1">
        <w:t xml:space="preserve"> research </w:t>
      </w:r>
      <w:r w:rsidR="005F0DBC">
        <w:t xml:space="preserve">notes, and </w:t>
      </w:r>
      <w:r w:rsidR="00792AB1">
        <w:t xml:space="preserve">audio </w:t>
      </w:r>
      <w:r w:rsidR="005F0DBC">
        <w:t>transcripts</w:t>
      </w:r>
      <w:r w:rsidR="00792AB1">
        <w:t xml:space="preserve"> to</w:t>
      </w:r>
      <w:r w:rsidRPr="00B35359">
        <w:t xml:space="preserve"> write the </w:t>
      </w:r>
      <w:r w:rsidR="00BF1F25">
        <w:t xml:space="preserve">rough draft of </w:t>
      </w:r>
      <w:r w:rsidR="00792AB1">
        <w:t>each</w:t>
      </w:r>
      <w:r w:rsidR="00BF1F25">
        <w:t xml:space="preserve"> </w:t>
      </w:r>
      <w:r w:rsidRPr="00B35359">
        <w:t xml:space="preserve">chapter. You will make additions </w:t>
      </w:r>
      <w:r w:rsidR="00777F36">
        <w:t>and</w:t>
      </w:r>
      <w:r w:rsidRPr="00B35359">
        <w:t xml:space="preserve"> deletions to the initial </w:t>
      </w:r>
      <w:r w:rsidR="00631AFF">
        <w:t xml:space="preserve">book </w:t>
      </w:r>
      <w:r w:rsidRPr="00B35359">
        <w:t xml:space="preserve">outline as you proceed.   Don’t worry at this point about errors in grammar, </w:t>
      </w:r>
      <w:r w:rsidR="00792AB1">
        <w:t>spelling</w:t>
      </w:r>
      <w:r w:rsidR="00777F36">
        <w:t>,</w:t>
      </w:r>
      <w:r w:rsidR="00792AB1">
        <w:t xml:space="preserve"> </w:t>
      </w:r>
      <w:r w:rsidRPr="00B35359">
        <w:t>typing, etc.  Get the message down</w:t>
      </w:r>
      <w:r w:rsidR="00777F36">
        <w:t xml:space="preserve"> </w:t>
      </w:r>
      <w:r w:rsidR="00345BB1">
        <w:t>in rough</w:t>
      </w:r>
      <w:r w:rsidR="00777F36">
        <w:t xml:space="preserve"> draft for</w:t>
      </w:r>
      <w:r w:rsidRPr="00B35359">
        <w:t xml:space="preserve"> each chapter</w:t>
      </w:r>
      <w:r w:rsidR="0088796F">
        <w:t>.  You will</w:t>
      </w:r>
      <w:r w:rsidRPr="00B35359">
        <w:t xml:space="preserve"> fine</w:t>
      </w:r>
      <w:r w:rsidR="00BF1F25">
        <w:t>-</w:t>
      </w:r>
      <w:r w:rsidRPr="00B35359">
        <w:t>tune the material later</w:t>
      </w:r>
      <w:r w:rsidR="00BF1F25">
        <w:t xml:space="preserve"> during editing</w:t>
      </w:r>
      <w:r w:rsidRPr="00B35359">
        <w:t xml:space="preserve">.  </w:t>
      </w:r>
      <w:r w:rsidR="005F0DBC">
        <w:t xml:space="preserve">  </w:t>
      </w:r>
    </w:p>
    <w:p w:rsidR="00E56483" w:rsidRPr="00E56483" w:rsidRDefault="00E56483" w:rsidP="00E56483"/>
    <w:p w:rsidR="00E56483" w:rsidRPr="00E56483" w:rsidRDefault="00E56483" w:rsidP="00E56483">
      <w:r w:rsidRPr="00E56483">
        <w:t>You may want to do the easiest chapters first and save the more difficult chapters until later.</w:t>
      </w:r>
    </w:p>
    <w:p w:rsidR="00E56483" w:rsidRPr="00E56483" w:rsidRDefault="00E56483" w:rsidP="00E56483">
      <w:r w:rsidRPr="00E56483">
        <w:t xml:space="preserve">Never quit writing at the end of a chapter.  Quit in the middle of a chapter when you have more to say and know exactly what comes next.  </w:t>
      </w:r>
      <w:r w:rsidR="0088796F">
        <w:t>This</w:t>
      </w:r>
      <w:r w:rsidRPr="00E56483">
        <w:t xml:space="preserve"> will help you get started more easily in your next writing session.</w:t>
      </w:r>
    </w:p>
    <w:p w:rsidR="00E56483" w:rsidRPr="00E56483" w:rsidRDefault="00E56483" w:rsidP="00E56483"/>
    <w:p w:rsidR="008D3F96" w:rsidRPr="008D3F96" w:rsidRDefault="008D3F96" w:rsidP="008D3F96">
      <w:r w:rsidRPr="008D3F96">
        <w:t>Set writing goals and self-imposed deadlines</w:t>
      </w:r>
      <w:r>
        <w:t xml:space="preserve"> for completing </w:t>
      </w:r>
      <w:r w:rsidR="00777F36">
        <w:t>the</w:t>
      </w:r>
      <w:r>
        <w:t xml:space="preserve"> rough draft</w:t>
      </w:r>
      <w:r w:rsidR="00777F36">
        <w:t xml:space="preserve"> of your</w:t>
      </w:r>
      <w:r>
        <w:t xml:space="preserve"> manuscript</w:t>
      </w:r>
      <w:r w:rsidRPr="008D3F96">
        <w:t xml:space="preserve">.  If you "aim at nothing, you will hit it every time."  Goals </w:t>
      </w:r>
      <w:r w:rsidR="0088796F">
        <w:t>and</w:t>
      </w:r>
      <w:r w:rsidRPr="008D3F96">
        <w:t xml:space="preserve"> deadlines will help you accomplish your purpose:  A completed </w:t>
      </w:r>
      <w:r w:rsidR="00777F36">
        <w:t>book</w:t>
      </w:r>
      <w:r w:rsidRPr="008D3F96">
        <w:t>.</w:t>
      </w:r>
    </w:p>
    <w:p w:rsidR="008D3F96" w:rsidRDefault="008D3F96" w:rsidP="00760AAC"/>
    <w:p w:rsidR="005F0DBC" w:rsidRPr="00E56483" w:rsidRDefault="005D2986" w:rsidP="00760AAC">
      <w:pPr>
        <w:rPr>
          <w:b/>
        </w:rPr>
      </w:pPr>
      <w:r w:rsidRPr="00E56483">
        <w:rPr>
          <w:b/>
        </w:rPr>
        <w:t xml:space="preserve">Here are some </w:t>
      </w:r>
      <w:r w:rsidR="00792AB1" w:rsidRPr="00E56483">
        <w:rPr>
          <w:b/>
        </w:rPr>
        <w:t xml:space="preserve">practical </w:t>
      </w:r>
      <w:r w:rsidRPr="00E56483">
        <w:rPr>
          <w:b/>
        </w:rPr>
        <w:t>guidelines</w:t>
      </w:r>
      <w:r w:rsidR="00040569" w:rsidRPr="00E56483">
        <w:rPr>
          <w:b/>
        </w:rPr>
        <w:t xml:space="preserve"> for writing:</w:t>
      </w:r>
    </w:p>
    <w:p w:rsidR="00040569" w:rsidRPr="00E56483" w:rsidRDefault="00040569" w:rsidP="00760AAC">
      <w:pPr>
        <w:rPr>
          <w:b/>
        </w:rPr>
      </w:pPr>
    </w:p>
    <w:p w:rsidR="00040569" w:rsidRDefault="00040569" w:rsidP="00760AAC">
      <w:r>
        <w:t>-Use double</w:t>
      </w:r>
      <w:r w:rsidR="00E52D27">
        <w:t>-</w:t>
      </w:r>
      <w:r>
        <w:t>spac</w:t>
      </w:r>
      <w:r w:rsidR="00631AFF">
        <w:t>ed pages</w:t>
      </w:r>
      <w:r w:rsidR="00BF1F25">
        <w:t xml:space="preserve"> </w:t>
      </w:r>
      <w:r>
        <w:t xml:space="preserve">to enable </w:t>
      </w:r>
      <w:r w:rsidR="00E52D27">
        <w:t xml:space="preserve">easy reading and </w:t>
      </w:r>
      <w:r>
        <w:t>hand</w:t>
      </w:r>
      <w:r w:rsidR="00BF1F25">
        <w:t>-</w:t>
      </w:r>
      <w:r>
        <w:t>editing of the manuscript.</w:t>
      </w:r>
    </w:p>
    <w:p w:rsidR="001B38E5" w:rsidRDefault="001B38E5" w:rsidP="00760AAC"/>
    <w:p w:rsidR="00040569" w:rsidRDefault="005D2986" w:rsidP="00760AAC">
      <w:r>
        <w:t>-</w:t>
      </w:r>
      <w:r w:rsidR="00040569">
        <w:t xml:space="preserve">If you are writing a </w:t>
      </w:r>
      <w:r w:rsidR="00792AB1">
        <w:t xml:space="preserve">personal testimony, </w:t>
      </w:r>
      <w:r w:rsidR="00040569">
        <w:t>biography</w:t>
      </w:r>
      <w:r w:rsidR="00792AB1">
        <w:t>,</w:t>
      </w:r>
      <w:r w:rsidR="00040569">
        <w:t xml:space="preserve"> or autobiography</w:t>
      </w:r>
      <w:r w:rsidR="00792AB1">
        <w:t xml:space="preserve"> then</w:t>
      </w:r>
      <w:r w:rsidR="00040569">
        <w:t xml:space="preserve"> </w:t>
      </w:r>
      <w:r w:rsidR="00196EE9">
        <w:t xml:space="preserve">include sensory details that </w:t>
      </w:r>
      <w:r w:rsidR="00040569">
        <w:t>d</w:t>
      </w:r>
      <w:r w:rsidRPr="005D2986">
        <w:t>escribe</w:t>
      </w:r>
      <w:r w:rsidR="00040569">
        <w:t xml:space="preserve"> </w:t>
      </w:r>
      <w:r w:rsidR="00792AB1">
        <w:t xml:space="preserve">your </w:t>
      </w:r>
      <w:r w:rsidRPr="005D2986">
        <w:t>feelings</w:t>
      </w:r>
      <w:r w:rsidR="00040569">
        <w:t>,</w:t>
      </w:r>
      <w:r w:rsidR="00792AB1">
        <w:t xml:space="preserve"> the expressed emotions of others, </w:t>
      </w:r>
      <w:r w:rsidR="00040569">
        <w:t>what something looked like, etc.</w:t>
      </w:r>
      <w:r w:rsidR="00BF1F25">
        <w:t xml:space="preserve">  </w:t>
      </w:r>
    </w:p>
    <w:p w:rsidR="0088796F" w:rsidRPr="005D2986" w:rsidRDefault="0088796F" w:rsidP="00760AAC"/>
    <w:p w:rsidR="005D2986" w:rsidRPr="005D2986" w:rsidRDefault="005D2986" w:rsidP="00760AAC">
      <w:r>
        <w:t>-</w:t>
      </w:r>
      <w:r w:rsidR="00196EE9">
        <w:t>Record</w:t>
      </w:r>
      <w:r w:rsidRPr="005D2986">
        <w:t xml:space="preserve"> as many details of </w:t>
      </w:r>
      <w:r w:rsidR="00631AFF">
        <w:t>a</w:t>
      </w:r>
      <w:r w:rsidRPr="005D2986">
        <w:t xml:space="preserve"> real-life situation as </w:t>
      </w:r>
      <w:r w:rsidR="00196EE9">
        <w:t>possible</w:t>
      </w:r>
      <w:r w:rsidRPr="005D2986">
        <w:t>. For example, if you write about an incident when people were talking,</w:t>
      </w:r>
      <w:r w:rsidR="00E52D27">
        <w:t xml:space="preserve"> use </w:t>
      </w:r>
      <w:r w:rsidR="00792AB1">
        <w:t>dialogue format</w:t>
      </w:r>
      <w:r w:rsidRPr="005D2986">
        <w:t>.</w:t>
      </w:r>
    </w:p>
    <w:p w:rsidR="005D2986" w:rsidRPr="005D2986" w:rsidRDefault="005D2986" w:rsidP="00760AAC"/>
    <w:p w:rsidR="005D2986" w:rsidRPr="005D2986" w:rsidRDefault="005D2986" w:rsidP="00760AAC">
      <w:r>
        <w:t>-</w:t>
      </w:r>
      <w:r w:rsidR="00792AB1">
        <w:t>As you write, determine</w:t>
      </w:r>
      <w:r w:rsidRPr="005D2986">
        <w:t xml:space="preserve"> which details best convey your message and delete the others. Ask yourself whether </w:t>
      </w:r>
      <w:r w:rsidR="00792AB1">
        <w:t>a particular</w:t>
      </w:r>
      <w:r w:rsidRPr="005D2986">
        <w:t xml:space="preserve"> insight will be helpful to </w:t>
      </w:r>
      <w:r w:rsidR="00777F36">
        <w:t>those</w:t>
      </w:r>
      <w:r w:rsidR="00792AB1">
        <w:t xml:space="preserve"> in similar situations and if it will be understood by </w:t>
      </w:r>
      <w:r w:rsidR="00777F36">
        <w:t>readers</w:t>
      </w:r>
      <w:r w:rsidR="00792AB1">
        <w:t xml:space="preserve"> in other countries</w:t>
      </w:r>
      <w:r w:rsidRPr="005D2986">
        <w:t xml:space="preserve">. </w:t>
      </w:r>
    </w:p>
    <w:p w:rsidR="00040569" w:rsidRDefault="00040569" w:rsidP="00760AAC"/>
    <w:p w:rsidR="0088796F" w:rsidRDefault="00040569" w:rsidP="00760AAC">
      <w:r w:rsidRPr="00040569">
        <w:t>-Avoid wordiness.  On Nov</w:t>
      </w:r>
      <w:r w:rsidR="00BF1F25">
        <w:t>ember</w:t>
      </w:r>
      <w:r w:rsidRPr="00040569">
        <w:t xml:space="preserve"> 19, 1863, two well known men gave important speeches at the dedication of the Gettysburg National Cemetery</w:t>
      </w:r>
      <w:r w:rsidR="00792AB1">
        <w:t xml:space="preserve"> in the USA</w:t>
      </w:r>
      <w:r w:rsidRPr="00040569">
        <w:t xml:space="preserve">.  One was Edward Everett, a former congressman, governor, and president of Harvard University.  He spoke for two hours.  President Abraham Lincoln </w:t>
      </w:r>
      <w:r w:rsidR="00E52D27">
        <w:t xml:space="preserve">spoke after </w:t>
      </w:r>
      <w:r w:rsidRPr="00040569">
        <w:t>him</w:t>
      </w:r>
      <w:r w:rsidR="00792AB1">
        <w:t xml:space="preserve"> and h</w:t>
      </w:r>
      <w:r w:rsidRPr="00040569">
        <w:t xml:space="preserve">is speech lasted about two minutes.  Today, no one remembers what Everett had to say, but President Lincoln's Gettysburg Address is widely known and quoted.  Words do not have to be </w:t>
      </w:r>
      <w:r w:rsidR="00777F36">
        <w:t>numerous</w:t>
      </w:r>
      <w:r w:rsidRPr="00040569">
        <w:t xml:space="preserve"> to be meaningful.   One of the most powerful sentences</w:t>
      </w:r>
      <w:r w:rsidR="00792AB1">
        <w:t xml:space="preserve"> in the Bible is</w:t>
      </w:r>
      <w:r w:rsidR="00777F36">
        <w:t xml:space="preserve"> that spoken by the thief on the cross</w:t>
      </w:r>
      <w:r w:rsidRPr="00040569">
        <w:t>:  "Lord, may I be with you in paradise?"  Be concise</w:t>
      </w:r>
      <w:r w:rsidR="00792AB1">
        <w:t xml:space="preserve"> and to the point</w:t>
      </w:r>
      <w:r w:rsidRPr="00040569">
        <w:t xml:space="preserve">.  </w:t>
      </w:r>
    </w:p>
    <w:p w:rsidR="005D2986" w:rsidRPr="005D2986" w:rsidRDefault="005D2986" w:rsidP="00760AAC"/>
    <w:p w:rsidR="00B21A04" w:rsidRDefault="005D2986" w:rsidP="00760AAC">
      <w:r>
        <w:t>-</w:t>
      </w:r>
      <w:r w:rsidRPr="005D2986">
        <w:t>Use clear, direct language</w:t>
      </w:r>
      <w:r w:rsidR="001B38E5">
        <w:t xml:space="preserve"> </w:t>
      </w:r>
      <w:r w:rsidRPr="005D2986">
        <w:t>suitable for translation in</w:t>
      </w:r>
      <w:r w:rsidR="00F232CC">
        <w:t>to</w:t>
      </w:r>
      <w:r w:rsidRPr="005D2986">
        <w:t xml:space="preserve"> other </w:t>
      </w:r>
      <w:r w:rsidR="00F232CC">
        <w:t>languages</w:t>
      </w:r>
      <w:r w:rsidRPr="005D2986">
        <w:t>.</w:t>
      </w:r>
      <w:r>
        <w:t xml:space="preserve">  Do not use </w:t>
      </w:r>
      <w:r w:rsidR="00631AFF">
        <w:t>complex</w:t>
      </w:r>
      <w:r>
        <w:t xml:space="preserve"> words unless necessary, and if you</w:t>
      </w:r>
      <w:r w:rsidR="00F232CC">
        <w:t xml:space="preserve"> must</w:t>
      </w:r>
      <w:r>
        <w:t xml:space="preserve"> do so, define them.</w:t>
      </w:r>
      <w:r w:rsidR="00040569">
        <w:t xml:space="preserve">  Use vocabulary appropriate for your audience.</w:t>
      </w:r>
      <w:r w:rsidR="00B21A04">
        <w:t xml:space="preserve">  </w:t>
      </w:r>
      <w:r w:rsidR="00B21A04" w:rsidRPr="00B21A04">
        <w:t>Direct your writing towards those with moderate intelligence.  The newspaper in the United States is written at approximately a 6th grade reading level. Tests on students attending training institutes in Third World nations have revealed that 96% fall below secondary level education.</w:t>
      </w:r>
      <w:r w:rsidR="00D615A6">
        <w:t xml:space="preserve">  The Apostle Paul said:</w:t>
      </w:r>
    </w:p>
    <w:p w:rsidR="00D615A6" w:rsidRDefault="00D615A6" w:rsidP="00760AAC"/>
    <w:p w:rsidR="00D615A6" w:rsidRPr="00D615A6" w:rsidRDefault="00D615A6" w:rsidP="00760AAC">
      <w:pPr>
        <w:rPr>
          <w:i/>
        </w:rPr>
      </w:pPr>
      <w:r>
        <w:tab/>
      </w:r>
      <w:r w:rsidRPr="00D615A6">
        <w:rPr>
          <w:i/>
        </w:rPr>
        <w:t xml:space="preserve">My message and my preaching were very plain.  Rather than using clever and </w:t>
      </w:r>
      <w:r w:rsidRPr="00D615A6">
        <w:rPr>
          <w:i/>
        </w:rPr>
        <w:tab/>
        <w:t xml:space="preserve">persuasive speeches, I relied only on the power of the Holy Spirit.  </w:t>
      </w:r>
    </w:p>
    <w:p w:rsidR="00D615A6" w:rsidRPr="00D615A6" w:rsidRDefault="00D615A6" w:rsidP="00760AAC">
      <w:pPr>
        <w:rPr>
          <w:i/>
        </w:rPr>
      </w:pPr>
      <w:r w:rsidRPr="00D615A6">
        <w:rPr>
          <w:i/>
        </w:rPr>
        <w:tab/>
        <w:t>(1 Corinthians 2:4, NLT)</w:t>
      </w:r>
    </w:p>
    <w:p w:rsidR="005D2986" w:rsidRPr="005D2986" w:rsidRDefault="005D2986" w:rsidP="00760AAC"/>
    <w:p w:rsidR="005D2986" w:rsidRPr="005D2986" w:rsidRDefault="005D2986" w:rsidP="00760AAC">
      <w:r>
        <w:t>-</w:t>
      </w:r>
      <w:r w:rsidR="001B38E5">
        <w:t>Provide</w:t>
      </w:r>
      <w:r w:rsidRPr="005D2986">
        <w:t xml:space="preserve"> the original source of any materials you quote.</w:t>
      </w:r>
    </w:p>
    <w:p w:rsidR="005D2986" w:rsidRDefault="005D2986" w:rsidP="00760AAC"/>
    <w:p w:rsidR="0092182C" w:rsidRPr="0092182C" w:rsidRDefault="00040569" w:rsidP="00760AAC">
      <w:r>
        <w:t>-Present a logical</w:t>
      </w:r>
      <w:r w:rsidR="0092182C" w:rsidRPr="0092182C">
        <w:t>, orderly progression of the subject.</w:t>
      </w:r>
    </w:p>
    <w:p w:rsidR="005D2986" w:rsidRDefault="005D2986" w:rsidP="00760AAC"/>
    <w:p w:rsidR="001B38E5" w:rsidRDefault="00B21A04" w:rsidP="00760AAC">
      <w:r>
        <w:t>-</w:t>
      </w:r>
      <w:r w:rsidR="00196EE9">
        <w:t>Put</w:t>
      </w:r>
      <w:r w:rsidR="00933E63">
        <w:t xml:space="preserve"> </w:t>
      </w:r>
      <w:r w:rsidR="0088796F">
        <w:t xml:space="preserve">the </w:t>
      </w:r>
      <w:r w:rsidR="00933E63">
        <w:t>final draft in</w:t>
      </w:r>
      <w:r w:rsidR="001B38E5">
        <w:t xml:space="preserve"> </w:t>
      </w:r>
      <w:r w:rsidR="00933E63">
        <w:t xml:space="preserve">MS Word </w:t>
      </w:r>
      <w:r w:rsidR="001B38E5">
        <w:t>format</w:t>
      </w:r>
      <w:r w:rsidR="00196EE9">
        <w:t>,</w:t>
      </w:r>
      <w:r w:rsidR="001B38E5">
        <w:t xml:space="preserve"> which </w:t>
      </w:r>
      <w:r w:rsidR="00933E63">
        <w:t>is the</w:t>
      </w:r>
      <w:r w:rsidR="001B38E5">
        <w:t xml:space="preserve"> industry</w:t>
      </w:r>
      <w:r w:rsidR="00933E63">
        <w:t xml:space="preserve"> standard. </w:t>
      </w:r>
    </w:p>
    <w:p w:rsidR="001B38E5" w:rsidRDefault="001B38E5" w:rsidP="00760AAC"/>
    <w:p w:rsidR="00777F36" w:rsidRDefault="00777F36" w:rsidP="00760AAC">
      <w:r>
        <w:t xml:space="preserve">-Use MS Word </w:t>
      </w:r>
      <w:r w:rsidR="0088796F">
        <w:t xml:space="preserve">programs </w:t>
      </w:r>
      <w:r>
        <w:t>to check your spelling and grammar.</w:t>
      </w:r>
    </w:p>
    <w:p w:rsidR="00777F36" w:rsidRDefault="00777F36" w:rsidP="00760AAC"/>
    <w:p w:rsidR="00B21A04" w:rsidRDefault="001B38E5" w:rsidP="00760AAC">
      <w:r>
        <w:t>-</w:t>
      </w:r>
      <w:r w:rsidR="00B21A04" w:rsidRPr="00B21A04">
        <w:t xml:space="preserve">Back up </w:t>
      </w:r>
      <w:r w:rsidR="00B21A04">
        <w:t xml:space="preserve">your </w:t>
      </w:r>
      <w:r w:rsidR="00B21A04" w:rsidRPr="00B21A04">
        <w:t>work frequently</w:t>
      </w:r>
      <w:r w:rsidR="00B21A04">
        <w:t xml:space="preserve"> on an external hard drive or flash drive</w:t>
      </w:r>
      <w:r w:rsidR="00B21A04" w:rsidRPr="00B21A04">
        <w:t xml:space="preserve"> to prevent loss</w:t>
      </w:r>
      <w:r w:rsidR="00B21A04">
        <w:t xml:space="preserve"> should your computer crash</w:t>
      </w:r>
      <w:r w:rsidR="00B21A04" w:rsidRPr="00B21A04">
        <w:t xml:space="preserve">. </w:t>
      </w:r>
    </w:p>
    <w:p w:rsidR="001B38E5" w:rsidRDefault="001B38E5" w:rsidP="008E6673">
      <w:pPr>
        <w:jc w:val="center"/>
        <w:rPr>
          <w:b/>
          <w:sz w:val="28"/>
          <w:szCs w:val="28"/>
        </w:rPr>
      </w:pPr>
    </w:p>
    <w:p w:rsidR="00013891" w:rsidRPr="00886CAA" w:rsidRDefault="008E6673" w:rsidP="008E6673">
      <w:pPr>
        <w:jc w:val="center"/>
        <w:rPr>
          <w:b/>
          <w:sz w:val="28"/>
          <w:szCs w:val="28"/>
        </w:rPr>
      </w:pPr>
      <w:r w:rsidRPr="00886CAA">
        <w:rPr>
          <w:b/>
          <w:sz w:val="28"/>
          <w:szCs w:val="28"/>
        </w:rPr>
        <w:t>ACTION STEPS FOR THIS CHAPTER</w:t>
      </w:r>
    </w:p>
    <w:p w:rsidR="00013891" w:rsidRDefault="00013891" w:rsidP="00760AAC"/>
    <w:p w:rsidR="00013891" w:rsidRDefault="008E6673" w:rsidP="00760AAC">
      <w:r>
        <w:t xml:space="preserve">-Set </w:t>
      </w:r>
      <w:r w:rsidR="008D3F96">
        <w:t>a</w:t>
      </w:r>
      <w:r>
        <w:t xml:space="preserve"> self-imposed schedule</w:t>
      </w:r>
      <w:r w:rsidR="008D3F96">
        <w:t xml:space="preserve"> and deadlines</w:t>
      </w:r>
      <w:r>
        <w:t xml:space="preserve"> for writing </w:t>
      </w:r>
      <w:r w:rsidR="00886CAA">
        <w:t>each</w:t>
      </w:r>
      <w:r>
        <w:t xml:space="preserve"> chapter of your book.</w:t>
      </w:r>
    </w:p>
    <w:p w:rsidR="008E6673" w:rsidRDefault="008E6673" w:rsidP="00760AAC"/>
    <w:p w:rsidR="008E6673" w:rsidRDefault="008E6673" w:rsidP="00760AAC">
      <w:r>
        <w:t>-Use th</w:t>
      </w:r>
      <w:r w:rsidR="00631AFF">
        <w:t>is</w:t>
      </w:r>
      <w:r>
        <w:t xml:space="preserve"> </w:t>
      </w:r>
      <w:r w:rsidR="008D3F96">
        <w:t>l</w:t>
      </w:r>
      <w:r>
        <w:t xml:space="preserve">ist to review </w:t>
      </w:r>
      <w:r w:rsidR="00886CAA">
        <w:t>each chapter</w:t>
      </w:r>
      <w:r>
        <w:t>.</w:t>
      </w:r>
      <w:r w:rsidR="008D3F96">
        <w:t xml:space="preserve">  Check for:</w:t>
      </w:r>
    </w:p>
    <w:p w:rsidR="008E6673" w:rsidRDefault="008E6673" w:rsidP="00760AAC"/>
    <w:p w:rsidR="008D3F96" w:rsidRDefault="008D3F96" w:rsidP="008D3F96">
      <w:r>
        <w:tab/>
        <w:t>-Double-spaced pages.</w:t>
      </w:r>
    </w:p>
    <w:p w:rsidR="008D3F96" w:rsidRDefault="008D3F96" w:rsidP="008D3F96">
      <w:r>
        <w:tab/>
        <w:t>-Descriptions and dialogue for personal testimony/examples.</w:t>
      </w:r>
    </w:p>
    <w:p w:rsidR="008D3F96" w:rsidRPr="008D3F96" w:rsidRDefault="008D3F96" w:rsidP="008D3F96">
      <w:r>
        <w:lastRenderedPageBreak/>
        <w:tab/>
        <w:t>-</w:t>
      </w:r>
      <w:r w:rsidR="0088796F">
        <w:t>Relevant d</w:t>
      </w:r>
      <w:r>
        <w:t xml:space="preserve">etails of real-life situations. </w:t>
      </w:r>
    </w:p>
    <w:p w:rsidR="008D3F96" w:rsidRDefault="008D3F96" w:rsidP="008D3F96">
      <w:r>
        <w:tab/>
        <w:t>-Details that must be included.</w:t>
      </w:r>
    </w:p>
    <w:p w:rsidR="008D3F96" w:rsidRPr="008D3F96" w:rsidRDefault="008D3F96" w:rsidP="008D3F96">
      <w:r>
        <w:tab/>
        <w:t>-Details that can be deleted.</w:t>
      </w:r>
    </w:p>
    <w:p w:rsidR="008D3F96" w:rsidRDefault="008D3F96" w:rsidP="008D3F96">
      <w:r>
        <w:tab/>
        <w:t>-Wordiness that can be eliminated.</w:t>
      </w:r>
    </w:p>
    <w:p w:rsidR="008D3F96" w:rsidRDefault="008D3F96" w:rsidP="008D3F96">
      <w:r>
        <w:tab/>
        <w:t>-Clear direct language.</w:t>
      </w:r>
    </w:p>
    <w:p w:rsidR="008D3F96" w:rsidRDefault="008D3F96" w:rsidP="008D3F96">
      <w:r>
        <w:tab/>
        <w:t>-Original source for quotes.</w:t>
      </w:r>
    </w:p>
    <w:p w:rsidR="008D3F96" w:rsidRPr="008D3F96" w:rsidRDefault="008D3F96" w:rsidP="008D3F96">
      <w:r>
        <w:tab/>
        <w:t>-A logical, orderly progression of the subject.</w:t>
      </w:r>
    </w:p>
    <w:p w:rsidR="008D3F96" w:rsidRDefault="008D3F96" w:rsidP="008D3F96">
      <w:r>
        <w:tab/>
        <w:t>-Final draft in MS Word format.</w:t>
      </w:r>
    </w:p>
    <w:p w:rsidR="00777F36" w:rsidRDefault="00777F36" w:rsidP="008D3F96">
      <w:r>
        <w:tab/>
        <w:t>-MS Word spell and grammar check.</w:t>
      </w:r>
    </w:p>
    <w:p w:rsidR="008D3F96" w:rsidRPr="008D3F96" w:rsidRDefault="008D3F96" w:rsidP="008D3F96">
      <w:r>
        <w:tab/>
        <w:t>-</w:t>
      </w:r>
      <w:r w:rsidR="001B38E5">
        <w:t>A b</w:t>
      </w:r>
      <w:r>
        <w:t>ack-up</w:t>
      </w:r>
      <w:r w:rsidR="001B38E5">
        <w:t xml:space="preserve"> copy</w:t>
      </w:r>
      <w:r>
        <w:t xml:space="preserve"> of your work.</w:t>
      </w:r>
    </w:p>
    <w:p w:rsidR="00631AFF" w:rsidRDefault="00631AFF" w:rsidP="00760AAC"/>
    <w:p w:rsidR="008E6673" w:rsidRDefault="008E6673" w:rsidP="00760AAC">
      <w:r>
        <w:t>-</w:t>
      </w:r>
      <w:r w:rsidR="00886CAA">
        <w:t xml:space="preserve">Complete a </w:t>
      </w:r>
      <w:r>
        <w:t xml:space="preserve">rough draft of your book </w:t>
      </w:r>
      <w:r w:rsidR="0088796F">
        <w:t xml:space="preserve">and print it out </w:t>
      </w:r>
      <w:r>
        <w:t xml:space="preserve">before proceeding to the next chapter. </w:t>
      </w:r>
    </w:p>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886CAA" w:rsidRDefault="00886CAA" w:rsidP="00760AAC"/>
    <w:p w:rsidR="002C4375" w:rsidRDefault="001F4D6B" w:rsidP="001F4D6B">
      <w:pPr>
        <w:rPr>
          <w:b/>
          <w:sz w:val="48"/>
          <w:szCs w:val="48"/>
        </w:rPr>
      </w:pPr>
      <w:r>
        <w:rPr>
          <w:b/>
          <w:sz w:val="48"/>
          <w:szCs w:val="48"/>
        </w:rPr>
        <w:t xml:space="preserve">     </w:t>
      </w:r>
    </w:p>
    <w:p w:rsidR="002C4375" w:rsidRDefault="002C4375" w:rsidP="001F4D6B">
      <w:pPr>
        <w:rPr>
          <w:b/>
          <w:sz w:val="48"/>
          <w:szCs w:val="48"/>
        </w:rPr>
      </w:pPr>
    </w:p>
    <w:p w:rsidR="002C4375" w:rsidRDefault="002C4375" w:rsidP="001F4D6B">
      <w:pPr>
        <w:rPr>
          <w:b/>
          <w:sz w:val="48"/>
          <w:szCs w:val="48"/>
        </w:rPr>
      </w:pPr>
    </w:p>
    <w:p w:rsidR="002C4375" w:rsidRDefault="002C4375" w:rsidP="001F4D6B">
      <w:pPr>
        <w:rPr>
          <w:b/>
          <w:sz w:val="48"/>
          <w:szCs w:val="48"/>
        </w:rPr>
      </w:pPr>
    </w:p>
    <w:p w:rsidR="002C4375" w:rsidRDefault="002C4375" w:rsidP="002C4375">
      <w:pPr>
        <w:rPr>
          <w:b/>
          <w:sz w:val="48"/>
          <w:szCs w:val="48"/>
        </w:rPr>
      </w:pPr>
      <w:r w:rsidRPr="002C4375">
        <w:rPr>
          <w:b/>
          <w:sz w:val="48"/>
          <w:szCs w:val="48"/>
        </w:rPr>
        <w:lastRenderedPageBreak/>
        <w:drawing>
          <wp:anchor distT="0" distB="0" distL="114300" distR="114300" simplePos="0" relativeHeight="251677184" behindDoc="0" locked="0" layoutInCell="1" allowOverlap="1">
            <wp:simplePos x="0" y="0"/>
            <wp:positionH relativeFrom="margin">
              <wp:posOffset>-224790</wp:posOffset>
            </wp:positionH>
            <wp:positionV relativeFrom="margin">
              <wp:posOffset>60960</wp:posOffset>
            </wp:positionV>
            <wp:extent cx="2007870" cy="1333500"/>
            <wp:effectExtent l="19050" t="0" r="0" b="0"/>
            <wp:wrapSquare wrapText="bothSides"/>
            <wp:docPr id="75" name="Picture 90"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1F4D6B">
        <w:rPr>
          <w:b/>
          <w:sz w:val="48"/>
          <w:szCs w:val="48"/>
        </w:rPr>
        <w:t xml:space="preserve">     </w:t>
      </w:r>
      <w:r w:rsidR="00910A36" w:rsidRPr="00910A36">
        <w:rPr>
          <w:b/>
          <w:sz w:val="48"/>
          <w:szCs w:val="48"/>
        </w:rPr>
        <w:t>CHAPTER</w:t>
      </w:r>
      <w:r w:rsidR="00013891">
        <w:rPr>
          <w:b/>
          <w:sz w:val="48"/>
          <w:szCs w:val="48"/>
        </w:rPr>
        <w:t xml:space="preserve"> </w:t>
      </w:r>
      <w:r w:rsidR="004A0215">
        <w:rPr>
          <w:b/>
          <w:sz w:val="48"/>
          <w:szCs w:val="48"/>
        </w:rPr>
        <w:t>EIGHT</w:t>
      </w:r>
      <w:r w:rsidR="006B774E">
        <w:rPr>
          <w:b/>
          <w:sz w:val="48"/>
          <w:szCs w:val="48"/>
        </w:rPr>
        <w:t xml:space="preserve"> </w:t>
      </w:r>
      <w:r>
        <w:rPr>
          <w:b/>
          <w:sz w:val="48"/>
          <w:szCs w:val="48"/>
        </w:rPr>
        <w:t xml:space="preserve">   </w:t>
      </w:r>
    </w:p>
    <w:p w:rsidR="002C4375" w:rsidRDefault="002C4375" w:rsidP="002C4375">
      <w:pPr>
        <w:rPr>
          <w:b/>
          <w:sz w:val="48"/>
          <w:szCs w:val="48"/>
        </w:rPr>
      </w:pPr>
      <w:r>
        <w:rPr>
          <w:b/>
          <w:sz w:val="48"/>
          <w:szCs w:val="48"/>
        </w:rPr>
        <w:t xml:space="preserve">      </w:t>
      </w:r>
      <w:r w:rsidR="00015455" w:rsidRPr="00015455">
        <w:rPr>
          <w:b/>
          <w:sz w:val="48"/>
          <w:szCs w:val="48"/>
        </w:rPr>
        <w:t>PROOFREADING</w:t>
      </w:r>
      <w:r w:rsidR="00B21A04">
        <w:rPr>
          <w:b/>
          <w:sz w:val="48"/>
          <w:szCs w:val="48"/>
        </w:rPr>
        <w:t>,</w:t>
      </w:r>
      <w:r w:rsidR="00D56CD3">
        <w:rPr>
          <w:b/>
          <w:sz w:val="48"/>
          <w:szCs w:val="48"/>
        </w:rPr>
        <w:t xml:space="preserve">               </w:t>
      </w:r>
      <w:r w:rsidR="006B774E">
        <w:rPr>
          <w:b/>
          <w:sz w:val="48"/>
          <w:szCs w:val="48"/>
        </w:rPr>
        <w:t xml:space="preserve">  </w:t>
      </w:r>
      <w:r>
        <w:rPr>
          <w:b/>
          <w:sz w:val="48"/>
          <w:szCs w:val="48"/>
        </w:rPr>
        <w:t xml:space="preserve">   </w:t>
      </w:r>
    </w:p>
    <w:p w:rsidR="002C4375" w:rsidRDefault="002C4375" w:rsidP="002C4375">
      <w:pPr>
        <w:rPr>
          <w:b/>
          <w:sz w:val="48"/>
          <w:szCs w:val="48"/>
        </w:rPr>
      </w:pPr>
      <w:r>
        <w:rPr>
          <w:b/>
          <w:sz w:val="48"/>
          <w:szCs w:val="48"/>
        </w:rPr>
        <w:t xml:space="preserve">         </w:t>
      </w:r>
      <w:r w:rsidR="00015455" w:rsidRPr="00015455">
        <w:rPr>
          <w:b/>
          <w:sz w:val="48"/>
          <w:szCs w:val="48"/>
        </w:rPr>
        <w:t>CORRECTI</w:t>
      </w:r>
      <w:r w:rsidR="006B774E">
        <w:rPr>
          <w:b/>
          <w:sz w:val="48"/>
          <w:szCs w:val="48"/>
        </w:rPr>
        <w:t>NG</w:t>
      </w:r>
      <w:r w:rsidR="00B21A04">
        <w:rPr>
          <w:b/>
          <w:sz w:val="48"/>
          <w:szCs w:val="48"/>
        </w:rPr>
        <w:t>,</w:t>
      </w:r>
    </w:p>
    <w:p w:rsidR="00015455" w:rsidRPr="00015455" w:rsidRDefault="008E6673" w:rsidP="002C4375">
      <w:pPr>
        <w:rPr>
          <w:b/>
          <w:sz w:val="48"/>
          <w:szCs w:val="48"/>
        </w:rPr>
      </w:pPr>
      <w:r>
        <w:rPr>
          <w:b/>
          <w:sz w:val="48"/>
          <w:szCs w:val="48"/>
        </w:rPr>
        <w:t xml:space="preserve">        </w:t>
      </w:r>
      <w:r w:rsidR="00B21A04">
        <w:rPr>
          <w:b/>
          <w:sz w:val="48"/>
          <w:szCs w:val="48"/>
        </w:rPr>
        <w:t>AND REVISI</w:t>
      </w:r>
      <w:r w:rsidR="006B774E">
        <w:rPr>
          <w:b/>
          <w:sz w:val="48"/>
          <w:szCs w:val="48"/>
        </w:rPr>
        <w:t>NG</w:t>
      </w:r>
    </w:p>
    <w:p w:rsidR="00015455" w:rsidRDefault="00015455" w:rsidP="00760AAC"/>
    <w:p w:rsidR="00E52D27" w:rsidRDefault="00E52D27" w:rsidP="00760AAC"/>
    <w:p w:rsidR="001F4D6B" w:rsidRPr="00B35359" w:rsidRDefault="001F4D6B" w:rsidP="00760AAC"/>
    <w:p w:rsidR="001E68F4" w:rsidRDefault="00B35359" w:rsidP="001E68F4">
      <w:r w:rsidRPr="00B35359">
        <w:t>Your manuscript should go through several</w:t>
      </w:r>
      <w:r w:rsidR="009D589A">
        <w:t xml:space="preserve"> drafts for</w:t>
      </w:r>
      <w:r w:rsidRPr="00B35359">
        <w:t xml:space="preserve"> proofing</w:t>
      </w:r>
      <w:r w:rsidR="006B774E">
        <w:t>,</w:t>
      </w:r>
      <w:r w:rsidRPr="00B35359">
        <w:t xml:space="preserve"> correcting</w:t>
      </w:r>
      <w:r w:rsidR="006B774E">
        <w:t>, and revising</w:t>
      </w:r>
      <w:r w:rsidRPr="00B35359">
        <w:t xml:space="preserve">.  </w:t>
      </w:r>
      <w:r w:rsidR="00AA0BC5">
        <w:t xml:space="preserve">If you are not good at grammar and spelling, you may need to hire </w:t>
      </w:r>
      <w:r w:rsidR="003C4761">
        <w:t>a professional editor or proofreader</w:t>
      </w:r>
      <w:r w:rsidR="00AA0BC5">
        <w:t xml:space="preserve"> to </w:t>
      </w:r>
      <w:r w:rsidR="009D589A">
        <w:t>review</w:t>
      </w:r>
      <w:r w:rsidR="00AA0BC5">
        <w:t xml:space="preserve"> and correct your manuscript.   </w:t>
      </w:r>
    </w:p>
    <w:p w:rsidR="001E68F4" w:rsidRDefault="001E68F4" w:rsidP="001E68F4"/>
    <w:p w:rsidR="005F0DBC" w:rsidRDefault="005F0DBC" w:rsidP="001E68F4">
      <w:r>
        <w:t>-Print out the first rough draft.</w:t>
      </w:r>
    </w:p>
    <w:p w:rsidR="001E68F4" w:rsidRDefault="001E68F4" w:rsidP="001E68F4"/>
    <w:p w:rsidR="005F0DBC" w:rsidRDefault="005F0DBC" w:rsidP="001E68F4">
      <w:r>
        <w:t>-</w:t>
      </w:r>
      <w:r w:rsidR="00B35359" w:rsidRPr="00B35359">
        <w:t xml:space="preserve">Read </w:t>
      </w:r>
      <w:r w:rsidR="00AA0BC5">
        <w:t xml:space="preserve">through </w:t>
      </w:r>
      <w:r w:rsidR="00B35359" w:rsidRPr="00B35359">
        <w:t xml:space="preserve">it, mark errors, make corrections, deletions, and additions.  </w:t>
      </w:r>
    </w:p>
    <w:p w:rsidR="001E68F4" w:rsidRDefault="001E68F4" w:rsidP="001E68F4"/>
    <w:p w:rsidR="005F0DBC" w:rsidRDefault="005F0DBC" w:rsidP="001E68F4">
      <w:r>
        <w:t>-</w:t>
      </w:r>
      <w:r w:rsidR="00B35359" w:rsidRPr="00B35359">
        <w:t xml:space="preserve">Have someone else read </w:t>
      </w:r>
      <w:r w:rsidR="00AA0BC5">
        <w:t xml:space="preserve">though </w:t>
      </w:r>
      <w:r w:rsidR="00B35359" w:rsidRPr="00B35359">
        <w:t xml:space="preserve">it and note errors.  </w:t>
      </w:r>
    </w:p>
    <w:p w:rsidR="001E68F4" w:rsidRDefault="001E68F4" w:rsidP="001E68F4"/>
    <w:p w:rsidR="005F0DBC" w:rsidRDefault="005F0DBC" w:rsidP="001E68F4">
      <w:r>
        <w:t>-</w:t>
      </w:r>
      <w:r w:rsidR="00B35359" w:rsidRPr="00B35359">
        <w:t>Read the manuscript</w:t>
      </w:r>
      <w:r w:rsidR="00AA0BC5">
        <w:t xml:space="preserve"> </w:t>
      </w:r>
      <w:r w:rsidR="00B35359" w:rsidRPr="00B35359">
        <w:t>out loud</w:t>
      </w:r>
      <w:r w:rsidR="00AA0BC5">
        <w:t>.  This</w:t>
      </w:r>
      <w:r w:rsidR="00B35359" w:rsidRPr="00B35359">
        <w:t xml:space="preserve"> makes errors and run</w:t>
      </w:r>
      <w:r w:rsidR="00AA0BC5">
        <w:t>-</w:t>
      </w:r>
      <w:r w:rsidR="00B35359" w:rsidRPr="00B35359">
        <w:t xml:space="preserve">on sentences </w:t>
      </w:r>
      <w:r w:rsidR="00AA0BC5">
        <w:t xml:space="preserve">more </w:t>
      </w:r>
      <w:r w:rsidR="00B35359" w:rsidRPr="00B35359">
        <w:t xml:space="preserve">apparent.  </w:t>
      </w:r>
    </w:p>
    <w:p w:rsidR="001E68F4" w:rsidRDefault="001E68F4" w:rsidP="001E68F4"/>
    <w:p w:rsidR="005F0DBC" w:rsidRDefault="005F0DBC" w:rsidP="001E68F4">
      <w:r>
        <w:t>-</w:t>
      </w:r>
      <w:r w:rsidR="00631AFF">
        <w:t>Check</w:t>
      </w:r>
      <w:r w:rsidR="00B35359" w:rsidRPr="00B35359">
        <w:t xml:space="preserve"> each chapter </w:t>
      </w:r>
      <w:r w:rsidR="00AA0BC5">
        <w:t>for understanding of its concepts--</w:t>
      </w:r>
      <w:r w:rsidR="00B35359" w:rsidRPr="00B35359">
        <w:t xml:space="preserve">as if you were the </w:t>
      </w:r>
      <w:r>
        <w:t>reader/</w:t>
      </w:r>
      <w:r w:rsidR="00B35359" w:rsidRPr="00B35359">
        <w:t xml:space="preserve">student.  </w:t>
      </w:r>
    </w:p>
    <w:p w:rsidR="005F0DBC" w:rsidRDefault="005F0DBC" w:rsidP="001E68F4">
      <w:r>
        <w:tab/>
        <w:t>-</w:t>
      </w:r>
      <w:r w:rsidR="00B35359" w:rsidRPr="00B35359">
        <w:t xml:space="preserve">Do you </w:t>
      </w:r>
      <w:r w:rsidR="00AA0BC5">
        <w:t>comprehend</w:t>
      </w:r>
      <w:r w:rsidR="00B35359" w:rsidRPr="00B35359">
        <w:t xml:space="preserve"> everything?  </w:t>
      </w:r>
    </w:p>
    <w:p w:rsidR="005F0DBC" w:rsidRDefault="005F0DBC" w:rsidP="001E68F4">
      <w:r>
        <w:tab/>
        <w:t>-</w:t>
      </w:r>
      <w:r w:rsidR="00AA0BC5">
        <w:t>Are the points</w:t>
      </w:r>
      <w:r w:rsidR="00B35359" w:rsidRPr="00B35359">
        <w:t xml:space="preserve"> clear?  </w:t>
      </w:r>
    </w:p>
    <w:p w:rsidR="005F0DBC" w:rsidRDefault="005F0DBC" w:rsidP="001E68F4">
      <w:r>
        <w:tab/>
        <w:t>-</w:t>
      </w:r>
      <w:r w:rsidR="00B35359" w:rsidRPr="00B35359">
        <w:t xml:space="preserve">Are you assuming knowledge they may not have?  </w:t>
      </w:r>
    </w:p>
    <w:p w:rsidR="001E68F4" w:rsidRDefault="00AA0BC5" w:rsidP="001E68F4">
      <w:r>
        <w:tab/>
        <w:t>-Are you accomplishing the purposes for that chapter?</w:t>
      </w:r>
    </w:p>
    <w:p w:rsidR="00AA0BC5" w:rsidRDefault="00631AFF" w:rsidP="001E68F4">
      <w:r>
        <w:tab/>
        <w:t>-Does each chapter relate to the purpose of the book?</w:t>
      </w:r>
    </w:p>
    <w:p w:rsidR="00631AFF" w:rsidRDefault="00631AFF" w:rsidP="001E68F4"/>
    <w:p w:rsidR="005F0DBC" w:rsidRDefault="005F0DBC" w:rsidP="001E68F4">
      <w:r>
        <w:t>-</w:t>
      </w:r>
      <w:r w:rsidR="00B35359" w:rsidRPr="00B35359">
        <w:t>Is your writing sequential (in good order) and not jumping around the subject</w:t>
      </w:r>
      <w:r w:rsidR="001E68F4">
        <w:t xml:space="preserve"> </w:t>
      </w:r>
      <w:r w:rsidR="00B35359" w:rsidRPr="00B35359">
        <w:t xml:space="preserve">haphazardly?  </w:t>
      </w:r>
    </w:p>
    <w:p w:rsidR="001E68F4" w:rsidRDefault="001E68F4" w:rsidP="001E68F4"/>
    <w:p w:rsidR="00B21A04" w:rsidRPr="00B21A04" w:rsidRDefault="00B21A04" w:rsidP="001E68F4">
      <w:r w:rsidRPr="00B21A04">
        <w:t>-</w:t>
      </w:r>
      <w:r w:rsidR="0088796F">
        <w:t xml:space="preserve">Repeat the process: </w:t>
      </w:r>
      <w:r w:rsidRPr="00B21A04">
        <w:t xml:space="preserve">Rewrite </w:t>
      </w:r>
      <w:r w:rsidR="00631AFF">
        <w:t>your manuscript</w:t>
      </w:r>
      <w:r w:rsidRPr="00B21A04">
        <w:t xml:space="preserve"> using </w:t>
      </w:r>
      <w:r w:rsidR="001B38E5">
        <w:t>the</w:t>
      </w:r>
      <w:r w:rsidRPr="00B21A04">
        <w:t xml:space="preserve"> corrections, print it out, and then proofread it again.  </w:t>
      </w:r>
    </w:p>
    <w:p w:rsidR="001E68F4" w:rsidRDefault="001E68F4" w:rsidP="001E68F4"/>
    <w:p w:rsidR="005F0DBC" w:rsidRDefault="005F0DBC" w:rsidP="001E68F4">
      <w:r>
        <w:t xml:space="preserve">-Continue to </w:t>
      </w:r>
      <w:r w:rsidR="00E52D27">
        <w:t xml:space="preserve">read, </w:t>
      </w:r>
      <w:r w:rsidR="000B7935">
        <w:t xml:space="preserve">proof, </w:t>
      </w:r>
      <w:r w:rsidR="00B21A04">
        <w:t>revise</w:t>
      </w:r>
      <w:r w:rsidR="003C4761">
        <w:t>,</w:t>
      </w:r>
      <w:r w:rsidR="000B7935">
        <w:t xml:space="preserve"> </w:t>
      </w:r>
      <w:r w:rsidR="00E52D27">
        <w:t>a</w:t>
      </w:r>
      <w:r w:rsidR="000B7935">
        <w:t xml:space="preserve">nd </w:t>
      </w:r>
      <w:r w:rsidR="003C4761">
        <w:t>r</w:t>
      </w:r>
      <w:r w:rsidR="00E52D27">
        <w:t>eprint</w:t>
      </w:r>
      <w:r>
        <w:t xml:space="preserve"> the book until you </w:t>
      </w:r>
      <w:r w:rsidR="0069253C">
        <w:t>a</w:t>
      </w:r>
      <w:r>
        <w:t>re satisfied that you have clearly</w:t>
      </w:r>
      <w:r w:rsidR="001E68F4">
        <w:t xml:space="preserve"> </w:t>
      </w:r>
      <w:r>
        <w:t>communicated your message</w:t>
      </w:r>
      <w:r w:rsidR="003C4761">
        <w:t>,</w:t>
      </w:r>
      <w:r>
        <w:t xml:space="preserve"> accomplished your purpose</w:t>
      </w:r>
      <w:r w:rsidR="003C4761">
        <w:t xml:space="preserve">s, </w:t>
      </w:r>
      <w:r w:rsidR="0069253C">
        <w:t>and that your book is error-free</w:t>
      </w:r>
      <w:r>
        <w:t>.</w:t>
      </w:r>
    </w:p>
    <w:p w:rsidR="008E6673" w:rsidRDefault="000B7935" w:rsidP="001E68F4">
      <w:r>
        <w:t>(Some writers say they read and correct each manuscript between 13 and 15 times!)</w:t>
      </w:r>
    </w:p>
    <w:p w:rsidR="008E6673" w:rsidRDefault="008E6673" w:rsidP="008E6673">
      <w:pPr>
        <w:jc w:val="center"/>
        <w:rPr>
          <w:b/>
          <w:sz w:val="28"/>
          <w:szCs w:val="28"/>
        </w:rPr>
      </w:pPr>
    </w:p>
    <w:p w:rsidR="008E6673" w:rsidRDefault="008E6673" w:rsidP="008E6673">
      <w:pPr>
        <w:jc w:val="center"/>
        <w:rPr>
          <w:b/>
          <w:sz w:val="28"/>
          <w:szCs w:val="28"/>
        </w:rPr>
      </w:pPr>
    </w:p>
    <w:p w:rsidR="00D56CD3" w:rsidRDefault="00D56CD3" w:rsidP="008E6673">
      <w:pPr>
        <w:jc w:val="center"/>
        <w:rPr>
          <w:b/>
          <w:sz w:val="28"/>
          <w:szCs w:val="28"/>
        </w:rPr>
      </w:pPr>
    </w:p>
    <w:p w:rsidR="00D56CD3" w:rsidRDefault="00D56CD3" w:rsidP="008E6673">
      <w:pPr>
        <w:jc w:val="center"/>
        <w:rPr>
          <w:b/>
          <w:sz w:val="28"/>
          <w:szCs w:val="28"/>
        </w:rPr>
      </w:pPr>
    </w:p>
    <w:p w:rsidR="008E6673" w:rsidRDefault="008E6673" w:rsidP="008E6673">
      <w:pPr>
        <w:jc w:val="center"/>
        <w:rPr>
          <w:b/>
          <w:sz w:val="28"/>
          <w:szCs w:val="28"/>
        </w:rPr>
      </w:pPr>
    </w:p>
    <w:p w:rsidR="008E6673" w:rsidRPr="008E6673" w:rsidRDefault="008E6673" w:rsidP="008E6673">
      <w:pPr>
        <w:jc w:val="center"/>
        <w:rPr>
          <w:b/>
          <w:sz w:val="28"/>
          <w:szCs w:val="28"/>
        </w:rPr>
      </w:pPr>
      <w:r w:rsidRPr="008E6673">
        <w:rPr>
          <w:b/>
          <w:sz w:val="28"/>
          <w:szCs w:val="28"/>
        </w:rPr>
        <w:lastRenderedPageBreak/>
        <w:t>ACTION STEPS FOR THIS CHAPTER</w:t>
      </w:r>
    </w:p>
    <w:p w:rsidR="008E6673" w:rsidRDefault="008E6673" w:rsidP="001E68F4"/>
    <w:p w:rsidR="008E6673" w:rsidRDefault="008E6673" w:rsidP="001E68F4">
      <w:r>
        <w:t>-Print out the first rough draft of your book.</w:t>
      </w:r>
    </w:p>
    <w:p w:rsidR="008E6673" w:rsidRDefault="008E6673" w:rsidP="001E68F4"/>
    <w:p w:rsidR="008E6673" w:rsidRPr="008E6673" w:rsidRDefault="008E6673" w:rsidP="008E6673">
      <w:r>
        <w:t>-</w:t>
      </w:r>
      <w:r w:rsidRPr="008E6673">
        <w:t xml:space="preserve">Read through it, mark errors, make corrections, deletions, and additions.  </w:t>
      </w:r>
    </w:p>
    <w:p w:rsidR="008E6673" w:rsidRPr="008E6673" w:rsidRDefault="008E6673" w:rsidP="008E6673"/>
    <w:p w:rsidR="008E6673" w:rsidRPr="008E6673" w:rsidRDefault="008E6673" w:rsidP="008E6673">
      <w:r w:rsidRPr="008E6673">
        <w:t xml:space="preserve">-Have someone else read though it and note errors.  </w:t>
      </w:r>
    </w:p>
    <w:p w:rsidR="008E6673" w:rsidRPr="008E6673" w:rsidRDefault="008E6673" w:rsidP="008E6673"/>
    <w:p w:rsidR="008E6673" w:rsidRPr="008E6673" w:rsidRDefault="008E6673" w:rsidP="008E6673">
      <w:r w:rsidRPr="008E6673">
        <w:t xml:space="preserve">-Read the manuscript again out loud.   </w:t>
      </w:r>
    </w:p>
    <w:p w:rsidR="008E6673" w:rsidRPr="008E6673" w:rsidRDefault="008E6673" w:rsidP="008E6673"/>
    <w:p w:rsidR="008E6673" w:rsidRPr="008E6673" w:rsidRDefault="008E6673" w:rsidP="008E6673">
      <w:r w:rsidRPr="008E6673">
        <w:t xml:space="preserve">-Read each chapter for understanding of its concepts--as if you were the reader/student.  </w:t>
      </w:r>
    </w:p>
    <w:p w:rsidR="008E6673" w:rsidRPr="008E6673" w:rsidRDefault="008E6673" w:rsidP="008E6673">
      <w:r w:rsidRPr="008E6673">
        <w:tab/>
        <w:t xml:space="preserve">-Do you comprehend everything?  </w:t>
      </w:r>
    </w:p>
    <w:p w:rsidR="008E6673" w:rsidRPr="008E6673" w:rsidRDefault="008E6673" w:rsidP="008E6673">
      <w:r w:rsidRPr="008E6673">
        <w:tab/>
        <w:t xml:space="preserve">-Are the points clear?  </w:t>
      </w:r>
    </w:p>
    <w:p w:rsidR="008E6673" w:rsidRPr="008E6673" w:rsidRDefault="008E6673" w:rsidP="008E6673">
      <w:r w:rsidRPr="008E6673">
        <w:tab/>
        <w:t xml:space="preserve">-Are you assuming knowledge they may not have?  </w:t>
      </w:r>
    </w:p>
    <w:p w:rsidR="008E6673" w:rsidRPr="008E6673" w:rsidRDefault="008E6673" w:rsidP="008E6673">
      <w:r w:rsidRPr="008E6673">
        <w:tab/>
        <w:t>-Are you accomplishing the purposes for that chapter?</w:t>
      </w:r>
    </w:p>
    <w:p w:rsidR="008E6673" w:rsidRPr="008E6673" w:rsidRDefault="00631AFF" w:rsidP="008E6673">
      <w:r>
        <w:tab/>
        <w:t>-Is each chapter related to the purpose of the book?</w:t>
      </w:r>
    </w:p>
    <w:p w:rsidR="000B7935" w:rsidRDefault="000B7935" w:rsidP="008E6673"/>
    <w:p w:rsidR="008E6673" w:rsidRPr="008E6673" w:rsidRDefault="008E6673" w:rsidP="008E6673">
      <w:r w:rsidRPr="008E6673">
        <w:t xml:space="preserve">-Is your writing sequential (in good order) and not jumping around the subject haphazardly?  </w:t>
      </w:r>
    </w:p>
    <w:p w:rsidR="008E6673" w:rsidRPr="008E6673" w:rsidRDefault="008E6673" w:rsidP="008E6673"/>
    <w:p w:rsidR="008E6673" w:rsidRPr="008E6673" w:rsidRDefault="008E6673" w:rsidP="008E6673">
      <w:r w:rsidRPr="008E6673">
        <w:t>-</w:t>
      </w:r>
      <w:r w:rsidR="0088796F">
        <w:t xml:space="preserve">Repeat the process:  </w:t>
      </w:r>
      <w:r w:rsidRPr="008E6673">
        <w:t xml:space="preserve">Rewrite </w:t>
      </w:r>
      <w:r w:rsidR="00631AFF">
        <w:t>your manuscript</w:t>
      </w:r>
      <w:r w:rsidRPr="008E6673">
        <w:t xml:space="preserve"> using</w:t>
      </w:r>
      <w:r w:rsidR="000B7935">
        <w:t xml:space="preserve"> th</w:t>
      </w:r>
      <w:r w:rsidRPr="008E6673">
        <w:t xml:space="preserve">e corrections, print it out, and then proofread it again.  </w:t>
      </w:r>
    </w:p>
    <w:p w:rsidR="008E6673" w:rsidRPr="008E6673" w:rsidRDefault="008E6673" w:rsidP="008E6673"/>
    <w:p w:rsidR="008E6673" w:rsidRPr="008E6673" w:rsidRDefault="008E6673" w:rsidP="008E6673">
      <w:r w:rsidRPr="008E6673">
        <w:t xml:space="preserve">-Continue to </w:t>
      </w:r>
      <w:r w:rsidR="00E52D27">
        <w:t xml:space="preserve">read, </w:t>
      </w:r>
      <w:r w:rsidRPr="008E6673">
        <w:t>revise, proof</w:t>
      </w:r>
      <w:r w:rsidR="00E52D27">
        <w:t>, and reprint</w:t>
      </w:r>
      <w:r w:rsidRPr="008E6673">
        <w:t xml:space="preserve"> the book until you are satisfied that you have clearly communicated your message, accomplished your purposes, and that your book is error-free.</w:t>
      </w:r>
      <w:r w:rsidR="009856D1">
        <w:t xml:space="preserve">  </w:t>
      </w:r>
    </w:p>
    <w:p w:rsidR="008E6673" w:rsidRPr="008E6673" w:rsidRDefault="008E6673" w:rsidP="008E6673"/>
    <w:p w:rsidR="008E6673" w:rsidRDefault="008E6673"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2110E9" w:rsidRDefault="002110E9" w:rsidP="001E68F4"/>
    <w:p w:rsidR="008E6673" w:rsidRDefault="008E6673" w:rsidP="001E68F4"/>
    <w:p w:rsidR="008E6673" w:rsidRDefault="008E6673" w:rsidP="001E68F4"/>
    <w:p w:rsidR="002110E9" w:rsidRDefault="002110E9" w:rsidP="002110E9"/>
    <w:p w:rsidR="002110E9" w:rsidRPr="002110E9" w:rsidRDefault="002110E9" w:rsidP="002110E9"/>
    <w:p w:rsidR="00910A36" w:rsidRPr="00910A36" w:rsidRDefault="00D20672" w:rsidP="001F4D6B">
      <w:pPr>
        <w:rPr>
          <w:b/>
          <w:sz w:val="48"/>
          <w:szCs w:val="48"/>
        </w:rPr>
      </w:pPr>
      <w:r>
        <w:rPr>
          <w:b/>
          <w:noProof/>
          <w:sz w:val="48"/>
          <w:szCs w:val="48"/>
        </w:rPr>
        <w:lastRenderedPageBreak/>
        <w:drawing>
          <wp:anchor distT="0" distB="0" distL="114300" distR="114300" simplePos="0" relativeHeight="251656704" behindDoc="0" locked="0" layoutInCell="1" allowOverlap="1">
            <wp:simplePos x="0" y="0"/>
            <wp:positionH relativeFrom="margin">
              <wp:posOffset>-312420</wp:posOffset>
            </wp:positionH>
            <wp:positionV relativeFrom="margin">
              <wp:posOffset>74930</wp:posOffset>
            </wp:positionV>
            <wp:extent cx="2004060" cy="1336040"/>
            <wp:effectExtent l="19050" t="0" r="0" b="0"/>
            <wp:wrapSquare wrapText="bothSides"/>
            <wp:docPr id="91" name="Picture 91"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1F4D6B">
        <w:rPr>
          <w:b/>
          <w:sz w:val="48"/>
          <w:szCs w:val="48"/>
        </w:rPr>
        <w:t xml:space="preserve">          </w:t>
      </w:r>
      <w:r w:rsidR="004A25C3">
        <w:rPr>
          <w:b/>
          <w:sz w:val="48"/>
          <w:szCs w:val="48"/>
        </w:rPr>
        <w:t xml:space="preserve"> </w:t>
      </w:r>
      <w:r w:rsidR="00910A36" w:rsidRPr="00910A36">
        <w:rPr>
          <w:b/>
          <w:sz w:val="48"/>
          <w:szCs w:val="48"/>
        </w:rPr>
        <w:t xml:space="preserve">CHAPTER </w:t>
      </w:r>
      <w:r w:rsidR="004A0215">
        <w:rPr>
          <w:b/>
          <w:sz w:val="48"/>
          <w:szCs w:val="48"/>
        </w:rPr>
        <w:t>NINE</w:t>
      </w:r>
    </w:p>
    <w:p w:rsidR="00B21A04" w:rsidRPr="00B21A04" w:rsidRDefault="00B21A04" w:rsidP="00760AAC">
      <w:pPr>
        <w:jc w:val="center"/>
        <w:rPr>
          <w:b/>
          <w:sz w:val="48"/>
          <w:szCs w:val="48"/>
        </w:rPr>
      </w:pPr>
      <w:r w:rsidRPr="00B21A04">
        <w:rPr>
          <w:b/>
          <w:sz w:val="48"/>
          <w:szCs w:val="48"/>
        </w:rPr>
        <w:t>PREPARING FOR</w:t>
      </w:r>
      <w:r w:rsidR="00886CAA">
        <w:rPr>
          <w:b/>
          <w:sz w:val="48"/>
          <w:szCs w:val="48"/>
        </w:rPr>
        <w:t xml:space="preserve"> </w:t>
      </w:r>
      <w:r w:rsidRPr="00B21A04">
        <w:rPr>
          <w:b/>
          <w:sz w:val="48"/>
          <w:szCs w:val="48"/>
        </w:rPr>
        <w:t>PUBLICATION</w:t>
      </w:r>
    </w:p>
    <w:p w:rsidR="00B21A04" w:rsidRDefault="00B21A04" w:rsidP="00760AAC">
      <w:pPr>
        <w:rPr>
          <w:b/>
        </w:rPr>
      </w:pPr>
    </w:p>
    <w:p w:rsidR="001F4D6B" w:rsidRDefault="001F4D6B" w:rsidP="00760AAC">
      <w:pPr>
        <w:rPr>
          <w:b/>
        </w:rPr>
      </w:pPr>
    </w:p>
    <w:p w:rsidR="001F4D6B" w:rsidRDefault="001F4D6B" w:rsidP="00760AAC">
      <w:pPr>
        <w:rPr>
          <w:b/>
        </w:rPr>
      </w:pPr>
    </w:p>
    <w:p w:rsidR="00E56483" w:rsidRDefault="00E56483" w:rsidP="00631AFF"/>
    <w:p w:rsidR="00B35359" w:rsidRPr="00631AFF" w:rsidRDefault="00631AFF" w:rsidP="00631AFF">
      <w:r w:rsidRPr="00631AFF">
        <w:t>Once your book is complete and as error-free as possible, you will need to make some decisions prior to publication.</w:t>
      </w:r>
    </w:p>
    <w:p w:rsidR="0069253C" w:rsidRPr="00631AFF" w:rsidRDefault="0069253C" w:rsidP="00760AAC"/>
    <w:p w:rsidR="00B35359" w:rsidRDefault="00B35359" w:rsidP="00760AAC">
      <w:r w:rsidRPr="00B35359">
        <w:t xml:space="preserve">-What </w:t>
      </w:r>
      <w:r w:rsidR="0069253C">
        <w:t xml:space="preserve">type </w:t>
      </w:r>
      <w:r w:rsidRPr="00B35359">
        <w:t xml:space="preserve">style will you use for the body of each chapter, the </w:t>
      </w:r>
      <w:r w:rsidR="0041466C">
        <w:t xml:space="preserve">chapter </w:t>
      </w:r>
      <w:r w:rsidRPr="00B35359">
        <w:t xml:space="preserve">title, and the </w:t>
      </w:r>
      <w:r w:rsidR="0041466C">
        <w:t xml:space="preserve">chapter </w:t>
      </w:r>
      <w:r w:rsidRPr="00B35359">
        <w:t>subheadings?</w:t>
      </w:r>
      <w:r w:rsidR="0069253C">
        <w:t xml:space="preserve">  Be consistent.</w:t>
      </w:r>
    </w:p>
    <w:p w:rsidR="0069253C" w:rsidRDefault="0069253C" w:rsidP="00760AAC"/>
    <w:p w:rsidR="0069253C" w:rsidRPr="00B35359" w:rsidRDefault="0069253C" w:rsidP="00760AAC">
      <w:r>
        <w:t xml:space="preserve">-What size will the pages be?  </w:t>
      </w:r>
      <w:r w:rsidR="00886CAA">
        <w:t>Common sizes are 6x9 and 8x11.</w:t>
      </w:r>
    </w:p>
    <w:p w:rsidR="0069253C" w:rsidRDefault="0069253C" w:rsidP="00760AAC"/>
    <w:p w:rsidR="00B35359" w:rsidRPr="00B35359" w:rsidRDefault="00B35359" w:rsidP="00760AAC">
      <w:r w:rsidRPr="00B35359">
        <w:t xml:space="preserve">-How will you set apart scripture verses?  </w:t>
      </w:r>
      <w:r w:rsidR="004A25C3">
        <w:t>In i</w:t>
      </w:r>
      <w:r w:rsidRPr="00B35359">
        <w:t xml:space="preserve">talics?  </w:t>
      </w:r>
      <w:r w:rsidR="004A25C3">
        <w:t>In b</w:t>
      </w:r>
      <w:r w:rsidRPr="00B35359">
        <w:t>old-faced</w:t>
      </w:r>
      <w:r w:rsidR="004A25C3">
        <w:t xml:space="preserve"> type</w:t>
      </w:r>
      <w:r w:rsidRPr="00B35359">
        <w:t>?</w:t>
      </w:r>
    </w:p>
    <w:p w:rsidR="0069253C" w:rsidRDefault="0069253C" w:rsidP="00760AAC"/>
    <w:p w:rsidR="00B35359" w:rsidRPr="00B35359" w:rsidRDefault="00B35359" w:rsidP="00760AAC">
      <w:r w:rsidRPr="00B35359">
        <w:t>-Where will page numbers be located?  Bottom center or bottom right are good choices.</w:t>
      </w:r>
    </w:p>
    <w:p w:rsidR="0069253C" w:rsidRDefault="0069253C" w:rsidP="00760AAC"/>
    <w:p w:rsidR="00B35359" w:rsidRPr="00B35359" w:rsidRDefault="00B35359" w:rsidP="00760AAC">
      <w:r w:rsidRPr="00B35359">
        <w:t>-Are you including diagrams</w:t>
      </w:r>
      <w:r w:rsidR="0041466C">
        <w:t>, photographs,</w:t>
      </w:r>
      <w:r w:rsidRPr="00B35359">
        <w:t xml:space="preserve"> or other </w:t>
      </w:r>
      <w:r w:rsidR="0041466C">
        <w:t>graphics</w:t>
      </w:r>
      <w:r w:rsidRPr="00B35359">
        <w:t>?</w:t>
      </w:r>
    </w:p>
    <w:p w:rsidR="0069253C" w:rsidRDefault="0069253C" w:rsidP="00760AAC"/>
    <w:p w:rsidR="00B35359" w:rsidRPr="00B35359" w:rsidRDefault="00B35359" w:rsidP="00760AAC">
      <w:r w:rsidRPr="00B35359">
        <w:t xml:space="preserve">-Will you include a test or </w:t>
      </w:r>
      <w:r w:rsidR="00865ABE">
        <w:t>a study</w:t>
      </w:r>
      <w:r w:rsidRPr="00B35359">
        <w:t xml:space="preserve"> guide at the end of the chapters?</w:t>
      </w:r>
    </w:p>
    <w:p w:rsidR="0069253C" w:rsidRDefault="0069253C" w:rsidP="00760AAC"/>
    <w:p w:rsidR="00B35359" w:rsidRDefault="00B35359" w:rsidP="00760AAC">
      <w:r w:rsidRPr="00B35359">
        <w:t>-What will be the design for the front and back covers</w:t>
      </w:r>
      <w:r w:rsidR="00E82CA7">
        <w:t xml:space="preserve"> and the spine of the book</w:t>
      </w:r>
      <w:r w:rsidRPr="00B35359">
        <w:t xml:space="preserve">?  </w:t>
      </w:r>
      <w:r w:rsidR="001E68F4">
        <w:t xml:space="preserve">  </w:t>
      </w:r>
      <w:r w:rsidRPr="00B35359">
        <w:t xml:space="preserve">For </w:t>
      </w:r>
      <w:r w:rsidR="0041466C">
        <w:t xml:space="preserve">the </w:t>
      </w:r>
      <w:r w:rsidRPr="00B35359">
        <w:t xml:space="preserve">Harvestime </w:t>
      </w:r>
      <w:r w:rsidR="0041466C">
        <w:t xml:space="preserve"> general</w:t>
      </w:r>
      <w:r w:rsidRPr="00B35359">
        <w:t xml:space="preserve"> book covers, we had artists do covers relevant to the subject matter.  For the Harvestime </w:t>
      </w:r>
      <w:r w:rsidR="0069253C">
        <w:t xml:space="preserve">core course </w:t>
      </w:r>
      <w:r w:rsidRPr="00B35359">
        <w:t xml:space="preserve">training series, however, we have one design and then we drop in the various titles on the front.  If you </w:t>
      </w:r>
      <w:r w:rsidR="001E68F4">
        <w:t xml:space="preserve"> </w:t>
      </w:r>
      <w:r w:rsidRPr="00B35359">
        <w:t>are doing a series, this saves money in artist fees.</w:t>
      </w:r>
      <w:r w:rsidR="0069253C">
        <w:t xml:space="preserve">  Do not skimp on your cover layout.  Many people chose to read or not read a book based on the cover.  Make sure the front cover design reflects the content.</w:t>
      </w:r>
    </w:p>
    <w:p w:rsidR="0069253C" w:rsidRDefault="0069253C" w:rsidP="00760AAC"/>
    <w:p w:rsidR="00865ABE" w:rsidRDefault="004A25C3" w:rsidP="00760AAC">
      <w:r>
        <w:t>-Have you achieved your purpose in the Introduction:  Explained your subject and the benefits of the book?</w:t>
      </w:r>
    </w:p>
    <w:p w:rsidR="00865ABE" w:rsidRDefault="00865ABE" w:rsidP="00760AAC"/>
    <w:p w:rsidR="00865ABE" w:rsidRDefault="00F931CA" w:rsidP="00760AAC">
      <w:r>
        <w:t xml:space="preserve">-Are you including  acknowledgements, a </w:t>
      </w:r>
      <w:r w:rsidR="009856D1">
        <w:t xml:space="preserve">preface or </w:t>
      </w:r>
      <w:r>
        <w:t xml:space="preserve">forward, or a dedication?  </w:t>
      </w:r>
    </w:p>
    <w:p w:rsidR="009856D1" w:rsidRDefault="00D56CD3" w:rsidP="00DF11A3">
      <w:r>
        <w:tab/>
      </w:r>
      <w:r w:rsidR="009856D1">
        <w:t>-A preface or forward explains why you are writing this book</w:t>
      </w:r>
      <w:r w:rsidR="000B7935">
        <w:t xml:space="preserve"> </w:t>
      </w:r>
      <w:r w:rsidR="009856D1">
        <w:t xml:space="preserve">and can be written by </w:t>
      </w:r>
      <w:r>
        <w:tab/>
      </w:r>
      <w:r w:rsidR="000B7935">
        <w:t xml:space="preserve"> </w:t>
      </w:r>
      <w:r w:rsidR="000B7935">
        <w:tab/>
        <w:t xml:space="preserve">  you or </w:t>
      </w:r>
      <w:r w:rsidR="009856D1">
        <w:t>someone who is recommending the book.</w:t>
      </w:r>
    </w:p>
    <w:p w:rsidR="009856D1" w:rsidRDefault="009856D1" w:rsidP="00DF11A3">
      <w:r>
        <w:tab/>
        <w:t xml:space="preserve">-Acknowledgments are thanks to people who have assisted you in typing, editing, graphic </w:t>
      </w:r>
      <w:r w:rsidR="00D56CD3">
        <w:tab/>
      </w:r>
      <w:r w:rsidR="000B7935">
        <w:t xml:space="preserve">  </w:t>
      </w:r>
      <w:r>
        <w:t>arts, etc.</w:t>
      </w:r>
    </w:p>
    <w:p w:rsidR="00D56CD3" w:rsidRDefault="00D56CD3" w:rsidP="00DF11A3">
      <w:r>
        <w:tab/>
        <w:t>-You may also chose to dedicate your book to someone special.</w:t>
      </w:r>
    </w:p>
    <w:p w:rsidR="009856D1" w:rsidRDefault="009856D1" w:rsidP="00DF11A3"/>
    <w:p w:rsidR="002C4375" w:rsidRDefault="002C4375" w:rsidP="00DF11A3"/>
    <w:p w:rsidR="00DF11A3" w:rsidRPr="00F931CA" w:rsidRDefault="00F931CA" w:rsidP="00DF11A3">
      <w:r>
        <w:lastRenderedPageBreak/>
        <w:t xml:space="preserve">-Are you including appendices?  If so, prepare these. </w:t>
      </w:r>
      <w:r w:rsidRPr="00F931CA">
        <w:t>A</w:t>
      </w:r>
      <w:r w:rsidR="00DF11A3" w:rsidRPr="00F931CA">
        <w:t>ppendices</w:t>
      </w:r>
      <w:r w:rsidRPr="00F931CA">
        <w:t xml:space="preserve"> are not required, but</w:t>
      </w:r>
      <w:r w:rsidR="00DF11A3" w:rsidRPr="00F931CA">
        <w:t xml:space="preserve"> might include:</w:t>
      </w:r>
    </w:p>
    <w:p w:rsidR="00DF11A3" w:rsidRPr="00DF11A3" w:rsidRDefault="00F931CA" w:rsidP="00F931CA">
      <w:pPr>
        <w:ind w:left="720"/>
      </w:pPr>
      <w:r>
        <w:t>-</w:t>
      </w:r>
      <w:r w:rsidR="0088796F">
        <w:t>A g</w:t>
      </w:r>
      <w:r w:rsidR="00DF11A3" w:rsidRPr="00DF11A3">
        <w:t>lossary of words difficult to understand.</w:t>
      </w:r>
    </w:p>
    <w:p w:rsidR="00DF11A3" w:rsidRPr="00DF11A3" w:rsidRDefault="00F931CA" w:rsidP="00F931CA">
      <w:pPr>
        <w:ind w:left="720"/>
      </w:pPr>
      <w:r>
        <w:t>-</w:t>
      </w:r>
      <w:r w:rsidR="00DF11A3" w:rsidRPr="00DF11A3">
        <w:t>Bibliography of resources used.</w:t>
      </w:r>
    </w:p>
    <w:p w:rsidR="00DF11A3" w:rsidRPr="00DF11A3" w:rsidRDefault="00F931CA" w:rsidP="00F931CA">
      <w:pPr>
        <w:ind w:left="720"/>
      </w:pPr>
      <w:r>
        <w:t>-</w:t>
      </w:r>
      <w:r w:rsidR="00DF11A3" w:rsidRPr="00DF11A3">
        <w:t>Index of page numbers for certain topics.</w:t>
      </w:r>
    </w:p>
    <w:p w:rsidR="00DF11A3" w:rsidRPr="00DF11A3" w:rsidRDefault="00F931CA" w:rsidP="00F931CA">
      <w:pPr>
        <w:ind w:left="720"/>
      </w:pPr>
      <w:r>
        <w:t>-</w:t>
      </w:r>
      <w:r w:rsidR="00DF11A3" w:rsidRPr="00DF11A3">
        <w:t>Author biography.</w:t>
      </w:r>
    </w:p>
    <w:p w:rsidR="00DF11A3" w:rsidRPr="00DF11A3" w:rsidRDefault="00F931CA" w:rsidP="00F931CA">
      <w:pPr>
        <w:ind w:left="720"/>
      </w:pPr>
      <w:r>
        <w:t>-</w:t>
      </w:r>
      <w:r w:rsidR="001E6962">
        <w:t>A l</w:t>
      </w:r>
      <w:r w:rsidR="00DF11A3" w:rsidRPr="00DF11A3">
        <w:t>ist of references used.</w:t>
      </w:r>
    </w:p>
    <w:p w:rsidR="00DF11A3" w:rsidRPr="00DF11A3" w:rsidRDefault="00F931CA" w:rsidP="00F931CA">
      <w:pPr>
        <w:ind w:left="720"/>
      </w:pPr>
      <w:r>
        <w:t>-</w:t>
      </w:r>
      <w:r w:rsidR="00DF11A3" w:rsidRPr="00DF11A3">
        <w:t>A list of other books by the author.</w:t>
      </w:r>
    </w:p>
    <w:p w:rsidR="00DF11A3" w:rsidRDefault="00F931CA" w:rsidP="00F931CA">
      <w:pPr>
        <w:ind w:left="720"/>
      </w:pPr>
      <w:r>
        <w:t>-</w:t>
      </w:r>
      <w:r w:rsidR="00DF11A3" w:rsidRPr="00DF11A3">
        <w:t>Contact information for the author/ministry.</w:t>
      </w:r>
    </w:p>
    <w:p w:rsidR="00F931CA" w:rsidRDefault="00F931CA" w:rsidP="00F931CA">
      <w:pPr>
        <w:ind w:left="720"/>
      </w:pPr>
    </w:p>
    <w:p w:rsidR="000B7935" w:rsidRDefault="000B7935" w:rsidP="000B7935">
      <w:pPr>
        <w:jc w:val="both"/>
      </w:pPr>
      <w:r>
        <w:t>-Prepare the final draft of your book, ready for publication.</w:t>
      </w:r>
    </w:p>
    <w:p w:rsidR="000B7935" w:rsidRDefault="000B7935" w:rsidP="000B7935">
      <w:pPr>
        <w:jc w:val="both"/>
      </w:pPr>
    </w:p>
    <w:p w:rsidR="00AF5D93" w:rsidRPr="00D56CD3" w:rsidRDefault="00AF5D93" w:rsidP="00D56CD3">
      <w:pPr>
        <w:ind w:left="720"/>
        <w:jc w:val="center"/>
        <w:rPr>
          <w:b/>
          <w:sz w:val="28"/>
          <w:szCs w:val="28"/>
        </w:rPr>
      </w:pPr>
      <w:r w:rsidRPr="00D56CD3">
        <w:rPr>
          <w:b/>
          <w:sz w:val="28"/>
          <w:szCs w:val="28"/>
        </w:rPr>
        <w:t>ACTION STEPS FOR THIS CHAPTER</w:t>
      </w:r>
    </w:p>
    <w:p w:rsidR="001E6962" w:rsidRDefault="001E6962" w:rsidP="00D56CD3"/>
    <w:p w:rsidR="000B7935" w:rsidRDefault="000B7935" w:rsidP="00D56CD3">
      <w:r>
        <w:t>Answer these questions:</w:t>
      </w:r>
    </w:p>
    <w:p w:rsidR="000B7935" w:rsidRDefault="000B7935" w:rsidP="00D56CD3"/>
    <w:p w:rsidR="00AF5D93" w:rsidRPr="00AF5D93" w:rsidRDefault="001E6962" w:rsidP="00D56CD3">
      <w:r>
        <w:t>-</w:t>
      </w:r>
      <w:r w:rsidR="00AF5D93" w:rsidRPr="00AF5D93">
        <w:t>What type style will you use</w:t>
      </w:r>
      <w:r>
        <w:t xml:space="preserve"> in your book</w:t>
      </w:r>
      <w:r w:rsidR="00196EE9">
        <w:t>?</w:t>
      </w:r>
    </w:p>
    <w:p w:rsidR="00AF5D93" w:rsidRPr="00AF5D93" w:rsidRDefault="00AF5D93" w:rsidP="00D56CD3">
      <w:r w:rsidRPr="00AF5D93">
        <w:tab/>
        <w:t>-For the body of each chapter</w:t>
      </w:r>
      <w:r w:rsidR="001E6962">
        <w:t>?</w:t>
      </w:r>
    </w:p>
    <w:p w:rsidR="00AF5D93" w:rsidRPr="00AF5D93" w:rsidRDefault="00AF5D93" w:rsidP="00D56CD3">
      <w:r w:rsidRPr="00AF5D93">
        <w:tab/>
        <w:t>-The chapter title</w:t>
      </w:r>
      <w:r w:rsidR="001E6962">
        <w:t>?</w:t>
      </w:r>
    </w:p>
    <w:p w:rsidR="00AF5D93" w:rsidRPr="00AF5D93" w:rsidRDefault="00AF5D93" w:rsidP="00D56CD3">
      <w:r w:rsidRPr="00AF5D93">
        <w:tab/>
        <w:t xml:space="preserve">-The chapter subheadings?  </w:t>
      </w:r>
    </w:p>
    <w:p w:rsidR="00AF5D93" w:rsidRPr="00AF5D93" w:rsidRDefault="00AF5D93" w:rsidP="00D56CD3"/>
    <w:p w:rsidR="00AF5D93" w:rsidRPr="00AF5D93" w:rsidRDefault="00AF5D93" w:rsidP="00D56CD3">
      <w:r w:rsidRPr="00AF5D93">
        <w:t xml:space="preserve">-What size will the pages be?  </w:t>
      </w:r>
    </w:p>
    <w:p w:rsidR="00AF5D93" w:rsidRPr="00AF5D93" w:rsidRDefault="00AF5D93" w:rsidP="00D56CD3">
      <w:r w:rsidRPr="00AF5D93">
        <w:tab/>
        <w:t>-6x9</w:t>
      </w:r>
      <w:r w:rsidR="001E6962">
        <w:t>?</w:t>
      </w:r>
    </w:p>
    <w:p w:rsidR="00AF5D93" w:rsidRPr="00AF5D93" w:rsidRDefault="00AF5D93" w:rsidP="00D56CD3">
      <w:r w:rsidRPr="00AF5D93">
        <w:tab/>
        <w:t>-8x11</w:t>
      </w:r>
      <w:r w:rsidR="001E6962">
        <w:t>?</w:t>
      </w:r>
    </w:p>
    <w:p w:rsidR="00AF5D93" w:rsidRPr="00AF5D93" w:rsidRDefault="00AF5D93" w:rsidP="00D56CD3">
      <w:r w:rsidRPr="00AF5D93">
        <w:tab/>
        <w:t>-Other?</w:t>
      </w:r>
    </w:p>
    <w:p w:rsidR="00AF5D93" w:rsidRPr="00AF5D93" w:rsidRDefault="00AF5D93" w:rsidP="00D56CD3"/>
    <w:p w:rsidR="00AF5D93" w:rsidRPr="00AF5D93" w:rsidRDefault="00AF5D93" w:rsidP="00D56CD3">
      <w:r w:rsidRPr="00AF5D93">
        <w:t xml:space="preserve">-How will you set apart scripture verses?  </w:t>
      </w:r>
    </w:p>
    <w:p w:rsidR="00AF5D93" w:rsidRPr="00AF5D93" w:rsidRDefault="00AF5D93" w:rsidP="00D56CD3">
      <w:r w:rsidRPr="00AF5D93">
        <w:tab/>
        <w:t xml:space="preserve">-Italics?  </w:t>
      </w:r>
    </w:p>
    <w:p w:rsidR="00AF5D93" w:rsidRPr="00AF5D93" w:rsidRDefault="00AF5D93" w:rsidP="00D56CD3">
      <w:r w:rsidRPr="00AF5D93">
        <w:tab/>
        <w:t>-Bold-faced?</w:t>
      </w:r>
    </w:p>
    <w:p w:rsidR="00AF5D93" w:rsidRPr="00AF5D93" w:rsidRDefault="00AF5D93" w:rsidP="00D56CD3"/>
    <w:p w:rsidR="00AF5D93" w:rsidRPr="00AF5D93" w:rsidRDefault="00AF5D93" w:rsidP="00D56CD3">
      <w:r w:rsidRPr="00AF5D93">
        <w:t xml:space="preserve">-Where will page numbers be located?  </w:t>
      </w:r>
    </w:p>
    <w:p w:rsidR="00AF5D93" w:rsidRPr="00AF5D93" w:rsidRDefault="00AF5D93" w:rsidP="00D56CD3">
      <w:r w:rsidRPr="00AF5D93">
        <w:tab/>
        <w:t>-Bottom center?</w:t>
      </w:r>
    </w:p>
    <w:p w:rsidR="00AF5D93" w:rsidRPr="00AF5D93" w:rsidRDefault="00AF5D93" w:rsidP="00D56CD3">
      <w:r w:rsidRPr="00AF5D93">
        <w:tab/>
        <w:t>-Bottom right?</w:t>
      </w:r>
    </w:p>
    <w:p w:rsidR="00AF5D93" w:rsidRPr="00AF5D93" w:rsidRDefault="00AF5D93" w:rsidP="00D56CD3">
      <w:r w:rsidRPr="00AF5D93">
        <w:tab/>
        <w:t>-Other?</w:t>
      </w:r>
    </w:p>
    <w:p w:rsidR="00AF5D93" w:rsidRPr="00AF5D93" w:rsidRDefault="00AF5D93" w:rsidP="00D56CD3"/>
    <w:p w:rsidR="00AF5D93" w:rsidRPr="00AF5D93" w:rsidRDefault="00AF5D93" w:rsidP="00D56CD3">
      <w:r w:rsidRPr="00AF5D93">
        <w:t xml:space="preserve">-Are you including diagrams, photographs, or other graphics?  If so, prepare these. </w:t>
      </w:r>
    </w:p>
    <w:p w:rsidR="00AF5D93" w:rsidRDefault="00AF5D93" w:rsidP="00D56CD3"/>
    <w:p w:rsidR="00865ABE" w:rsidRDefault="00865ABE" w:rsidP="00D56CD3">
      <w:r>
        <w:t xml:space="preserve">-Does the Introduction </w:t>
      </w:r>
      <w:r w:rsidR="004A25C3">
        <w:t>adequately convey</w:t>
      </w:r>
      <w:r>
        <w:t xml:space="preserve"> the purpose of your book and its benefits?</w:t>
      </w:r>
    </w:p>
    <w:p w:rsidR="00865ABE" w:rsidRDefault="00865ABE" w:rsidP="00D56CD3"/>
    <w:p w:rsidR="00E33EB2" w:rsidRPr="00E33EB2" w:rsidRDefault="00E33EB2" w:rsidP="00E33EB2">
      <w:r w:rsidRPr="00E33EB2">
        <w:t xml:space="preserve">-Are you including  acknowledgements, a preface or forward,  </w:t>
      </w:r>
      <w:r w:rsidR="00865ABE">
        <w:t xml:space="preserve">or </w:t>
      </w:r>
      <w:r w:rsidRPr="00E33EB2">
        <w:t xml:space="preserve">dedication?  If so, prepare these. </w:t>
      </w:r>
    </w:p>
    <w:p w:rsidR="00E56483" w:rsidRDefault="00E56483" w:rsidP="00D56CD3"/>
    <w:p w:rsidR="00E56483" w:rsidRDefault="00E56483" w:rsidP="00D56CD3"/>
    <w:p w:rsidR="00E56483" w:rsidRDefault="00E56483" w:rsidP="00D56CD3"/>
    <w:p w:rsidR="0088796F" w:rsidRDefault="0088796F" w:rsidP="00D56CD3"/>
    <w:p w:rsidR="00AF5D93" w:rsidRPr="00AF5D93" w:rsidRDefault="00AF5D93" w:rsidP="00D56CD3">
      <w:r w:rsidRPr="00AF5D93">
        <w:t>-What are you including at the end of the chapter?</w:t>
      </w:r>
    </w:p>
    <w:p w:rsidR="00AF5D93" w:rsidRPr="00AF5D93" w:rsidRDefault="00AF5D93" w:rsidP="00D56CD3">
      <w:r w:rsidRPr="00AF5D93">
        <w:tab/>
        <w:t>-A self-test?</w:t>
      </w:r>
    </w:p>
    <w:p w:rsidR="00AF5D93" w:rsidRPr="00AF5D93" w:rsidRDefault="00AF5D93" w:rsidP="00D56CD3">
      <w:r w:rsidRPr="00AF5D93">
        <w:tab/>
        <w:t>-Answers to a self-test?</w:t>
      </w:r>
    </w:p>
    <w:p w:rsidR="00AF5D93" w:rsidRPr="00AF5D93" w:rsidRDefault="00AF5D93" w:rsidP="00D56CD3">
      <w:r w:rsidRPr="00AF5D93">
        <w:tab/>
        <w:t>-A discussion guide?</w:t>
      </w:r>
    </w:p>
    <w:p w:rsidR="00AF5D93" w:rsidRPr="00AF5D93" w:rsidRDefault="00AF5D93" w:rsidP="00D56CD3"/>
    <w:p w:rsidR="00AF5D93" w:rsidRPr="00AF5D93" w:rsidRDefault="00AF5D93" w:rsidP="00D56CD3">
      <w:r w:rsidRPr="00AF5D93">
        <w:t>-What will be the design for the cover?</w:t>
      </w:r>
    </w:p>
    <w:p w:rsidR="00AF5D93" w:rsidRPr="00AF5D93" w:rsidRDefault="00AF5D93" w:rsidP="00D56CD3">
      <w:r w:rsidRPr="00AF5D93">
        <w:tab/>
        <w:t>-Front cover?</w:t>
      </w:r>
    </w:p>
    <w:p w:rsidR="00AF5D93" w:rsidRPr="00AF5D93" w:rsidRDefault="00AF5D93" w:rsidP="00D56CD3">
      <w:r w:rsidRPr="00AF5D93">
        <w:tab/>
        <w:t>-Back cover?</w:t>
      </w:r>
    </w:p>
    <w:p w:rsidR="00AF5D93" w:rsidRDefault="00AF5D93" w:rsidP="00D56CD3">
      <w:r w:rsidRPr="00AF5D93">
        <w:tab/>
        <w:t>-Spine?</w:t>
      </w:r>
    </w:p>
    <w:p w:rsidR="0088796F" w:rsidRDefault="0088796F" w:rsidP="0088796F"/>
    <w:p w:rsidR="0088796F" w:rsidRPr="0088796F" w:rsidRDefault="0088796F" w:rsidP="0088796F">
      <w:r w:rsidRPr="0088796F">
        <w:t xml:space="preserve">-Have you prepared the appendices you will include? </w:t>
      </w:r>
    </w:p>
    <w:p w:rsidR="0088796F" w:rsidRPr="0088796F" w:rsidRDefault="0088796F" w:rsidP="0088796F">
      <w:r>
        <w:tab/>
      </w:r>
      <w:r w:rsidRPr="0088796F">
        <w:t>-A glossary of words difficult to understand.</w:t>
      </w:r>
    </w:p>
    <w:p w:rsidR="0088796F" w:rsidRPr="0088796F" w:rsidRDefault="0088796F" w:rsidP="0088796F">
      <w:r>
        <w:tab/>
      </w:r>
      <w:r w:rsidRPr="0088796F">
        <w:t>-Bibliography of resources used.</w:t>
      </w:r>
    </w:p>
    <w:p w:rsidR="0088796F" w:rsidRPr="0088796F" w:rsidRDefault="0088796F" w:rsidP="0088796F">
      <w:r>
        <w:tab/>
      </w:r>
      <w:r w:rsidRPr="0088796F">
        <w:t>-Index of page numbers for certain topics.</w:t>
      </w:r>
    </w:p>
    <w:p w:rsidR="0088796F" w:rsidRPr="0088796F" w:rsidRDefault="0088796F" w:rsidP="0088796F">
      <w:r>
        <w:tab/>
      </w:r>
      <w:r w:rsidRPr="0088796F">
        <w:t>-Author biography.</w:t>
      </w:r>
    </w:p>
    <w:p w:rsidR="0088796F" w:rsidRPr="0088796F" w:rsidRDefault="0088796F" w:rsidP="0088796F">
      <w:r>
        <w:tab/>
      </w:r>
      <w:r w:rsidRPr="0088796F">
        <w:t>-A list of references used.</w:t>
      </w:r>
    </w:p>
    <w:p w:rsidR="0088796F" w:rsidRPr="0088796F" w:rsidRDefault="0088796F" w:rsidP="0088796F">
      <w:r>
        <w:tab/>
      </w:r>
      <w:r w:rsidRPr="0088796F">
        <w:t>-A list of other books by the author.</w:t>
      </w:r>
    </w:p>
    <w:p w:rsidR="0088796F" w:rsidRPr="0088796F" w:rsidRDefault="0088796F" w:rsidP="0088796F">
      <w:r>
        <w:tab/>
      </w:r>
      <w:r w:rsidRPr="0088796F">
        <w:t>-Contact information for the author/ministry.</w:t>
      </w:r>
    </w:p>
    <w:p w:rsidR="00E56483" w:rsidRDefault="00E56483" w:rsidP="00D56CD3"/>
    <w:p w:rsidR="00E56483" w:rsidRDefault="000B7935" w:rsidP="00D56CD3">
      <w:r>
        <w:t>-</w:t>
      </w:r>
      <w:r w:rsidR="00196EE9">
        <w:t>Have you c</w:t>
      </w:r>
      <w:r>
        <w:t xml:space="preserve">arefully </w:t>
      </w:r>
      <w:r w:rsidR="00196EE9">
        <w:t>reviewed</w:t>
      </w:r>
      <w:r>
        <w:t xml:space="preserve"> the final draft to </w:t>
      </w:r>
      <w:r w:rsidR="00814513">
        <w:t>be sure</w:t>
      </w:r>
      <w:r>
        <w:t xml:space="preserve"> it is ready for publication</w:t>
      </w:r>
      <w:r w:rsidR="00196EE9">
        <w:t>?</w:t>
      </w:r>
    </w:p>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E56483" w:rsidRDefault="00E56483" w:rsidP="00D56CD3"/>
    <w:p w:rsidR="00F931CA" w:rsidRPr="00F931CA" w:rsidRDefault="00D20672" w:rsidP="00F931CA">
      <w:pPr>
        <w:rPr>
          <w:b/>
          <w:sz w:val="48"/>
          <w:szCs w:val="48"/>
        </w:rPr>
      </w:pPr>
      <w:r>
        <w:rPr>
          <w:b/>
          <w:noProof/>
          <w:sz w:val="48"/>
          <w:szCs w:val="48"/>
        </w:rPr>
        <w:lastRenderedPageBreak/>
        <w:drawing>
          <wp:anchor distT="0" distB="0" distL="114300" distR="114300" simplePos="0" relativeHeight="251665920" behindDoc="0" locked="0" layoutInCell="1" allowOverlap="1">
            <wp:simplePos x="0" y="0"/>
            <wp:positionH relativeFrom="margin">
              <wp:posOffset>-76200</wp:posOffset>
            </wp:positionH>
            <wp:positionV relativeFrom="margin">
              <wp:posOffset>212090</wp:posOffset>
            </wp:positionV>
            <wp:extent cx="2004060" cy="1336040"/>
            <wp:effectExtent l="19050" t="0" r="0" b="0"/>
            <wp:wrapSquare wrapText="bothSides"/>
            <wp:docPr id="111" name="Picture 111"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D56CD3">
        <w:rPr>
          <w:b/>
          <w:sz w:val="48"/>
          <w:szCs w:val="48"/>
        </w:rPr>
        <w:t xml:space="preserve">      </w:t>
      </w:r>
      <w:r w:rsidR="00F931CA" w:rsidRPr="00F931CA">
        <w:rPr>
          <w:b/>
          <w:sz w:val="48"/>
          <w:szCs w:val="48"/>
        </w:rPr>
        <w:t xml:space="preserve">CHAPTER </w:t>
      </w:r>
      <w:r w:rsidR="004A0215">
        <w:rPr>
          <w:b/>
          <w:sz w:val="48"/>
          <w:szCs w:val="48"/>
        </w:rPr>
        <w:t>TEN</w:t>
      </w:r>
    </w:p>
    <w:p w:rsidR="002C4375" w:rsidRDefault="00D56CD3" w:rsidP="00F931CA">
      <w:pPr>
        <w:rPr>
          <w:b/>
          <w:sz w:val="48"/>
          <w:szCs w:val="48"/>
        </w:rPr>
      </w:pPr>
      <w:r>
        <w:rPr>
          <w:b/>
          <w:sz w:val="48"/>
          <w:szCs w:val="48"/>
        </w:rPr>
        <w:t xml:space="preserve">  </w:t>
      </w:r>
      <w:r w:rsidR="00F931CA" w:rsidRPr="00F931CA">
        <w:rPr>
          <w:b/>
          <w:sz w:val="48"/>
          <w:szCs w:val="48"/>
        </w:rPr>
        <w:t xml:space="preserve">PUTTING THE FINAL </w:t>
      </w:r>
      <w:r>
        <w:rPr>
          <w:b/>
          <w:sz w:val="48"/>
          <w:szCs w:val="48"/>
        </w:rPr>
        <w:t xml:space="preserve">            </w:t>
      </w:r>
      <w:r w:rsidR="002C4375">
        <w:rPr>
          <w:b/>
          <w:sz w:val="48"/>
          <w:szCs w:val="48"/>
        </w:rPr>
        <w:t xml:space="preserve">         </w:t>
      </w:r>
    </w:p>
    <w:p w:rsidR="00F931CA" w:rsidRPr="00F931CA" w:rsidRDefault="002C4375" w:rsidP="00F931CA">
      <w:pPr>
        <w:rPr>
          <w:b/>
          <w:sz w:val="48"/>
          <w:szCs w:val="48"/>
        </w:rPr>
      </w:pPr>
      <w:r>
        <w:rPr>
          <w:b/>
          <w:sz w:val="48"/>
          <w:szCs w:val="48"/>
        </w:rPr>
        <w:t xml:space="preserve">     D</w:t>
      </w:r>
      <w:r w:rsidR="00F931CA" w:rsidRPr="00F931CA">
        <w:rPr>
          <w:b/>
          <w:sz w:val="48"/>
          <w:szCs w:val="48"/>
        </w:rPr>
        <w:t>RAFT IN ORDER</w:t>
      </w:r>
    </w:p>
    <w:p w:rsidR="00F931CA" w:rsidRPr="00F931CA" w:rsidRDefault="00F931CA" w:rsidP="00F931CA"/>
    <w:p w:rsidR="00F931CA" w:rsidRPr="00F931CA" w:rsidRDefault="00F931CA" w:rsidP="00F931CA"/>
    <w:p w:rsidR="00F931CA" w:rsidRDefault="00F931CA" w:rsidP="00F931CA"/>
    <w:p w:rsidR="002C4375" w:rsidRPr="00F931CA" w:rsidRDefault="002C4375" w:rsidP="00F931CA"/>
    <w:p w:rsidR="00F931CA" w:rsidRPr="00F931CA" w:rsidRDefault="00F931CA" w:rsidP="00F931CA">
      <w:r w:rsidRPr="00F931CA">
        <w:t>This is the sequence for the content of the final draft of your book.</w:t>
      </w:r>
    </w:p>
    <w:p w:rsidR="00F931CA" w:rsidRPr="00F931CA" w:rsidRDefault="00F931CA" w:rsidP="00F931CA"/>
    <w:p w:rsidR="00F931CA" w:rsidRPr="00F931CA" w:rsidRDefault="00F931CA" w:rsidP="00F931CA">
      <w:pPr>
        <w:ind w:left="720"/>
      </w:pPr>
      <w:r w:rsidRPr="00F931CA">
        <w:t xml:space="preserve">-Front cover.  </w:t>
      </w:r>
    </w:p>
    <w:p w:rsidR="00F931CA" w:rsidRPr="00F931CA" w:rsidRDefault="00F931CA" w:rsidP="00F931CA">
      <w:pPr>
        <w:ind w:left="720"/>
      </w:pPr>
      <w:r w:rsidRPr="00F931CA">
        <w:tab/>
        <w:t>-A design that reflects the content of the book.</w:t>
      </w:r>
    </w:p>
    <w:p w:rsidR="00F931CA" w:rsidRPr="00F931CA" w:rsidRDefault="00F931CA" w:rsidP="00F931CA">
      <w:pPr>
        <w:ind w:left="720"/>
      </w:pPr>
      <w:r w:rsidRPr="00F931CA">
        <w:tab/>
        <w:t>-The title of the book and perhaps a sub-title.</w:t>
      </w:r>
    </w:p>
    <w:p w:rsidR="00F931CA" w:rsidRPr="00F931CA" w:rsidRDefault="00F931CA" w:rsidP="00F931CA">
      <w:pPr>
        <w:ind w:left="720"/>
      </w:pPr>
      <w:r w:rsidRPr="00F931CA">
        <w:tab/>
        <w:t>-The name of the author.</w:t>
      </w:r>
    </w:p>
    <w:p w:rsidR="00F931CA" w:rsidRPr="00F931CA" w:rsidRDefault="00F931CA" w:rsidP="00F931CA">
      <w:pPr>
        <w:ind w:left="720"/>
      </w:pPr>
      <w:r w:rsidRPr="00F931CA">
        <w:t>-Title page:  The first inside page with the name of the book, author, and publisher.</w:t>
      </w:r>
    </w:p>
    <w:p w:rsidR="00F931CA" w:rsidRPr="00F931CA" w:rsidRDefault="00F931CA" w:rsidP="00F931CA">
      <w:pPr>
        <w:ind w:left="720"/>
      </w:pPr>
      <w:r w:rsidRPr="00F931CA">
        <w:t>-Copyright information.</w:t>
      </w:r>
    </w:p>
    <w:p w:rsidR="00F931CA" w:rsidRPr="00F931CA" w:rsidRDefault="00F931CA" w:rsidP="00F931CA">
      <w:pPr>
        <w:ind w:left="720"/>
      </w:pPr>
      <w:r w:rsidRPr="00F931CA">
        <w:t>-Dedication (optional--not required)</w:t>
      </w:r>
      <w:r w:rsidR="000B7935">
        <w:t>.</w:t>
      </w:r>
    </w:p>
    <w:p w:rsidR="00F931CA" w:rsidRPr="00F931CA" w:rsidRDefault="00F931CA" w:rsidP="00F931CA">
      <w:pPr>
        <w:ind w:left="720"/>
      </w:pPr>
      <w:r w:rsidRPr="00F931CA">
        <w:t>-Acknowledgements (optional--not required)</w:t>
      </w:r>
      <w:r w:rsidR="000B7935">
        <w:t>.</w:t>
      </w:r>
    </w:p>
    <w:p w:rsidR="00F931CA" w:rsidRPr="00F931CA" w:rsidRDefault="00F931CA" w:rsidP="00F931CA">
      <w:pPr>
        <w:ind w:left="720"/>
      </w:pPr>
      <w:r w:rsidRPr="00F931CA">
        <w:t>-Forward or preface (optional--not required)</w:t>
      </w:r>
      <w:r w:rsidR="000B7935">
        <w:t>.</w:t>
      </w:r>
    </w:p>
    <w:p w:rsidR="00F931CA" w:rsidRPr="00F931CA" w:rsidRDefault="00F931CA" w:rsidP="00F931CA">
      <w:pPr>
        <w:ind w:left="720"/>
      </w:pPr>
      <w:r w:rsidRPr="00F931CA">
        <w:t>-Table of Contents:  Chapter titles and page numbers.</w:t>
      </w:r>
    </w:p>
    <w:p w:rsidR="00F931CA" w:rsidRPr="00F931CA" w:rsidRDefault="00F931CA" w:rsidP="00F931CA">
      <w:pPr>
        <w:ind w:left="720"/>
      </w:pPr>
      <w:r w:rsidRPr="00F931CA">
        <w:t>-Introduction</w:t>
      </w:r>
      <w:r w:rsidR="009D589A">
        <w:t>.</w:t>
      </w:r>
    </w:p>
    <w:p w:rsidR="00F931CA" w:rsidRPr="00F931CA" w:rsidRDefault="00F931CA" w:rsidP="00F931CA">
      <w:pPr>
        <w:ind w:left="720"/>
      </w:pPr>
      <w:r w:rsidRPr="00F931CA">
        <w:t>-Chapters</w:t>
      </w:r>
      <w:r w:rsidR="009D589A">
        <w:t>.</w:t>
      </w:r>
    </w:p>
    <w:p w:rsidR="00F931CA" w:rsidRPr="00F931CA" w:rsidRDefault="00F931CA" w:rsidP="00F931CA">
      <w:pPr>
        <w:ind w:left="720"/>
      </w:pPr>
      <w:r w:rsidRPr="00F931CA">
        <w:t>-Conclusion</w:t>
      </w:r>
      <w:r w:rsidR="009D589A">
        <w:t>.</w:t>
      </w:r>
    </w:p>
    <w:p w:rsidR="00F931CA" w:rsidRPr="00F931CA" w:rsidRDefault="00F931CA" w:rsidP="00F931CA">
      <w:pPr>
        <w:ind w:left="720"/>
      </w:pPr>
      <w:r w:rsidRPr="00F931CA">
        <w:t>-The back cover which includes:</w:t>
      </w:r>
    </w:p>
    <w:p w:rsidR="00F931CA" w:rsidRPr="00F931CA" w:rsidRDefault="00F931CA" w:rsidP="00F931CA">
      <w:pPr>
        <w:ind w:left="720"/>
      </w:pPr>
      <w:r w:rsidRPr="00F931CA">
        <w:tab/>
        <w:t>-A brief synopsis of the book.</w:t>
      </w:r>
    </w:p>
    <w:p w:rsidR="00F931CA" w:rsidRPr="00F931CA" w:rsidRDefault="00F931CA" w:rsidP="00F931CA">
      <w:pPr>
        <w:ind w:left="720"/>
      </w:pPr>
      <w:r w:rsidRPr="00F931CA">
        <w:tab/>
        <w:t>-Biographical information on the author.</w:t>
      </w:r>
    </w:p>
    <w:p w:rsidR="00F931CA" w:rsidRPr="00F931CA" w:rsidRDefault="00F931CA" w:rsidP="00F931CA">
      <w:pPr>
        <w:ind w:left="720"/>
      </w:pPr>
      <w:r w:rsidRPr="00F931CA">
        <w:tab/>
        <w:t>-Information on the publisher.</w:t>
      </w:r>
    </w:p>
    <w:p w:rsidR="00F931CA" w:rsidRPr="00F931CA" w:rsidRDefault="00AF5D93" w:rsidP="00F931CA">
      <w:pPr>
        <w:ind w:left="720"/>
      </w:pPr>
      <w:r>
        <w:t>-</w:t>
      </w:r>
      <w:r w:rsidR="00F931CA" w:rsidRPr="00F931CA">
        <w:t xml:space="preserve">The spine of the book </w:t>
      </w:r>
      <w:r w:rsidR="009D589A">
        <w:t>which includes</w:t>
      </w:r>
      <w:r w:rsidR="00F931CA" w:rsidRPr="00F931CA">
        <w:t>:</w:t>
      </w:r>
    </w:p>
    <w:p w:rsidR="00F931CA" w:rsidRPr="00F931CA" w:rsidRDefault="00F931CA" w:rsidP="00F931CA">
      <w:pPr>
        <w:ind w:left="720"/>
      </w:pPr>
      <w:r w:rsidRPr="00F931CA">
        <w:tab/>
        <w:t>-The name of the book.</w:t>
      </w:r>
    </w:p>
    <w:p w:rsidR="00F931CA" w:rsidRPr="00F931CA" w:rsidRDefault="00F931CA" w:rsidP="00F931CA">
      <w:pPr>
        <w:ind w:left="720"/>
      </w:pPr>
      <w:r w:rsidRPr="00F931CA">
        <w:tab/>
        <w:t>-The author of the book.</w:t>
      </w:r>
    </w:p>
    <w:p w:rsidR="00F931CA" w:rsidRPr="00F931CA" w:rsidRDefault="00AF5D93" w:rsidP="00AF5D93">
      <w:pPr>
        <w:ind w:left="720"/>
      </w:pPr>
      <w:r>
        <w:t>-</w:t>
      </w:r>
      <w:r w:rsidR="00F931CA" w:rsidRPr="00F931CA">
        <w:t>Appendices are optional, but might include:</w:t>
      </w:r>
    </w:p>
    <w:p w:rsidR="00F931CA" w:rsidRPr="00F931CA" w:rsidRDefault="00AF5D93" w:rsidP="00F931CA">
      <w:pPr>
        <w:ind w:left="720"/>
      </w:pPr>
      <w:r>
        <w:tab/>
      </w:r>
      <w:r w:rsidR="00F931CA" w:rsidRPr="00F931CA">
        <w:t>-</w:t>
      </w:r>
      <w:r w:rsidR="0088796F">
        <w:t>A g</w:t>
      </w:r>
      <w:r w:rsidR="00F931CA" w:rsidRPr="00F931CA">
        <w:t>lossary of words difficult to understand.</w:t>
      </w:r>
    </w:p>
    <w:p w:rsidR="00F931CA" w:rsidRPr="00F931CA" w:rsidRDefault="00AF5D93" w:rsidP="00F931CA">
      <w:pPr>
        <w:ind w:left="720"/>
      </w:pPr>
      <w:r>
        <w:tab/>
      </w:r>
      <w:r w:rsidR="00F931CA" w:rsidRPr="00F931CA">
        <w:t>-Bibliography of resources used.</w:t>
      </w:r>
    </w:p>
    <w:p w:rsidR="00F931CA" w:rsidRPr="00F931CA" w:rsidRDefault="00AF5D93" w:rsidP="00F931CA">
      <w:pPr>
        <w:ind w:left="720"/>
      </w:pPr>
      <w:r>
        <w:tab/>
      </w:r>
      <w:r w:rsidR="00F931CA" w:rsidRPr="00F931CA">
        <w:t>-Index of page numbers for certain topics.</w:t>
      </w:r>
    </w:p>
    <w:p w:rsidR="00F931CA" w:rsidRPr="00F931CA" w:rsidRDefault="00AF5D93" w:rsidP="00F931CA">
      <w:pPr>
        <w:ind w:left="720"/>
      </w:pPr>
      <w:r>
        <w:tab/>
      </w:r>
      <w:r w:rsidR="00F931CA" w:rsidRPr="00F931CA">
        <w:t>-Author biography.</w:t>
      </w:r>
    </w:p>
    <w:p w:rsidR="00F931CA" w:rsidRPr="00F931CA" w:rsidRDefault="00AF5D93" w:rsidP="00F931CA">
      <w:pPr>
        <w:ind w:left="720"/>
      </w:pPr>
      <w:r>
        <w:tab/>
      </w:r>
      <w:r w:rsidR="00F931CA" w:rsidRPr="00F931CA">
        <w:t>-List of references used.</w:t>
      </w:r>
    </w:p>
    <w:p w:rsidR="00F931CA" w:rsidRPr="00F931CA" w:rsidRDefault="00AF5D93" w:rsidP="00F931CA">
      <w:pPr>
        <w:ind w:left="720"/>
      </w:pPr>
      <w:r>
        <w:tab/>
      </w:r>
      <w:r w:rsidR="00F931CA" w:rsidRPr="00F931CA">
        <w:t>-A list of other books by the author.</w:t>
      </w:r>
    </w:p>
    <w:p w:rsidR="00F931CA" w:rsidRPr="00F931CA" w:rsidRDefault="00AF5D93" w:rsidP="00F931CA">
      <w:r>
        <w:tab/>
      </w:r>
      <w:r>
        <w:tab/>
      </w:r>
      <w:r w:rsidR="00F931CA" w:rsidRPr="00F931CA">
        <w:t>-Contact information for the author/ministry.</w:t>
      </w:r>
    </w:p>
    <w:p w:rsidR="00E56483" w:rsidRDefault="00E56483" w:rsidP="00AF5D93">
      <w:pPr>
        <w:jc w:val="center"/>
        <w:rPr>
          <w:b/>
          <w:sz w:val="28"/>
          <w:szCs w:val="28"/>
        </w:rPr>
      </w:pPr>
    </w:p>
    <w:p w:rsidR="00E91F9A" w:rsidRDefault="00E91F9A" w:rsidP="00AF5D93">
      <w:pPr>
        <w:jc w:val="center"/>
        <w:rPr>
          <w:b/>
          <w:sz w:val="28"/>
          <w:szCs w:val="28"/>
        </w:rPr>
      </w:pPr>
    </w:p>
    <w:p w:rsidR="002C4375" w:rsidRDefault="002C4375" w:rsidP="00AF5D93">
      <w:pPr>
        <w:jc w:val="center"/>
        <w:rPr>
          <w:b/>
          <w:sz w:val="28"/>
          <w:szCs w:val="28"/>
        </w:rPr>
      </w:pPr>
    </w:p>
    <w:p w:rsidR="00E56483" w:rsidRDefault="00E56483" w:rsidP="00AF5D93">
      <w:pPr>
        <w:jc w:val="center"/>
        <w:rPr>
          <w:b/>
          <w:sz w:val="28"/>
          <w:szCs w:val="28"/>
        </w:rPr>
      </w:pPr>
    </w:p>
    <w:p w:rsidR="00F931CA" w:rsidRPr="00AF5D93" w:rsidRDefault="00F931CA" w:rsidP="00AF5D93">
      <w:pPr>
        <w:jc w:val="center"/>
        <w:rPr>
          <w:b/>
          <w:sz w:val="28"/>
          <w:szCs w:val="28"/>
        </w:rPr>
      </w:pPr>
      <w:r w:rsidRPr="00AF5D93">
        <w:rPr>
          <w:b/>
          <w:sz w:val="28"/>
          <w:szCs w:val="28"/>
        </w:rPr>
        <w:lastRenderedPageBreak/>
        <w:t>ACTION ITEMS FOR THIS CHAPTER</w:t>
      </w:r>
    </w:p>
    <w:p w:rsidR="00F931CA" w:rsidRPr="00AF5D93" w:rsidRDefault="00F931CA" w:rsidP="00AF5D93">
      <w:pPr>
        <w:jc w:val="center"/>
        <w:rPr>
          <w:sz w:val="28"/>
          <w:szCs w:val="28"/>
        </w:rPr>
      </w:pPr>
    </w:p>
    <w:p w:rsidR="00F931CA" w:rsidRPr="00F931CA" w:rsidRDefault="000B7935" w:rsidP="00F931CA">
      <w:r>
        <w:t xml:space="preserve">Now do it! </w:t>
      </w:r>
      <w:r w:rsidR="00F931CA" w:rsidRPr="00F931CA">
        <w:t>Put</w:t>
      </w:r>
      <w:r>
        <w:t xml:space="preserve"> the final draft of</w:t>
      </w:r>
      <w:r w:rsidR="00F931CA" w:rsidRPr="00F931CA">
        <w:t xml:space="preserve"> your book in</w:t>
      </w:r>
      <w:r w:rsidR="00D56CD3">
        <w:t xml:space="preserve"> </w:t>
      </w:r>
      <w:r w:rsidR="00F931CA" w:rsidRPr="00F931CA">
        <w:t>order.</w:t>
      </w:r>
    </w:p>
    <w:p w:rsidR="00D56CD3" w:rsidRDefault="00D56CD3" w:rsidP="00F931CA"/>
    <w:p w:rsidR="00F931CA" w:rsidRDefault="00F931CA" w:rsidP="00F931CA">
      <w:r w:rsidRPr="00F931CA">
        <w:t xml:space="preserve">-Front cover.  </w:t>
      </w:r>
    </w:p>
    <w:p w:rsidR="00F931CA" w:rsidRPr="00F931CA" w:rsidRDefault="00F931CA" w:rsidP="00F931CA">
      <w:r w:rsidRPr="00F931CA">
        <w:tab/>
        <w:t>-A design that reflects the content of the book.</w:t>
      </w:r>
    </w:p>
    <w:p w:rsidR="00F931CA" w:rsidRPr="00F931CA" w:rsidRDefault="00F931CA" w:rsidP="00F931CA">
      <w:r w:rsidRPr="00F931CA">
        <w:tab/>
        <w:t>-The title of the book and perhaps a sub-title.</w:t>
      </w:r>
    </w:p>
    <w:p w:rsidR="00F931CA" w:rsidRPr="00F931CA" w:rsidRDefault="00F931CA" w:rsidP="00F931CA">
      <w:r w:rsidRPr="00F931CA">
        <w:tab/>
        <w:t>-The name of the author.</w:t>
      </w:r>
    </w:p>
    <w:p w:rsidR="00F931CA" w:rsidRPr="00F931CA" w:rsidRDefault="00F931CA" w:rsidP="00F931CA">
      <w:r w:rsidRPr="00F931CA">
        <w:t>-Title page:  The first inside page with the name of the book, author, and publisher.</w:t>
      </w:r>
    </w:p>
    <w:p w:rsidR="00F931CA" w:rsidRPr="00F931CA" w:rsidRDefault="00F931CA" w:rsidP="00F931CA">
      <w:r w:rsidRPr="00F931CA">
        <w:t>-Copyright information.</w:t>
      </w:r>
    </w:p>
    <w:p w:rsidR="00F931CA" w:rsidRPr="00F931CA" w:rsidRDefault="00F931CA" w:rsidP="00F931CA">
      <w:r w:rsidRPr="00F931CA">
        <w:t>-Dedication (optional--not required).</w:t>
      </w:r>
    </w:p>
    <w:p w:rsidR="00F931CA" w:rsidRPr="00F931CA" w:rsidRDefault="00F931CA" w:rsidP="00F931CA">
      <w:r w:rsidRPr="00F931CA">
        <w:t>-Acknowledgements (optional--not required).</w:t>
      </w:r>
    </w:p>
    <w:p w:rsidR="00F931CA" w:rsidRPr="00F931CA" w:rsidRDefault="00F931CA" w:rsidP="00F931CA">
      <w:r w:rsidRPr="00F931CA">
        <w:t>-Forward or preface (optional--not required).</w:t>
      </w:r>
    </w:p>
    <w:p w:rsidR="00F931CA" w:rsidRPr="00F931CA" w:rsidRDefault="00F931CA" w:rsidP="00F931CA">
      <w:r w:rsidRPr="00F931CA">
        <w:t>-Table of Contents:  Chapter titles and page numbers.</w:t>
      </w:r>
    </w:p>
    <w:p w:rsidR="00F931CA" w:rsidRPr="00F931CA" w:rsidRDefault="00F931CA" w:rsidP="00F931CA">
      <w:r w:rsidRPr="00F931CA">
        <w:t>-Introduction.</w:t>
      </w:r>
    </w:p>
    <w:p w:rsidR="00F931CA" w:rsidRPr="00F931CA" w:rsidRDefault="00F931CA" w:rsidP="00F931CA">
      <w:r w:rsidRPr="00F931CA">
        <w:t>-Chapters.</w:t>
      </w:r>
    </w:p>
    <w:p w:rsidR="00F931CA" w:rsidRPr="00F931CA" w:rsidRDefault="00F931CA" w:rsidP="00F931CA">
      <w:r w:rsidRPr="00F931CA">
        <w:t>-Conclusion.</w:t>
      </w:r>
    </w:p>
    <w:p w:rsidR="00F931CA" w:rsidRPr="00F931CA" w:rsidRDefault="00F931CA" w:rsidP="00F931CA">
      <w:r w:rsidRPr="00F931CA">
        <w:t>-Back cover:</w:t>
      </w:r>
    </w:p>
    <w:p w:rsidR="00F931CA" w:rsidRPr="00F931CA" w:rsidRDefault="00F931CA" w:rsidP="00F931CA">
      <w:r w:rsidRPr="00F931CA">
        <w:tab/>
        <w:t>-A brief synopsis of the book.</w:t>
      </w:r>
    </w:p>
    <w:p w:rsidR="00F931CA" w:rsidRPr="00F931CA" w:rsidRDefault="00F931CA" w:rsidP="00F931CA">
      <w:r w:rsidRPr="00F931CA">
        <w:tab/>
        <w:t>-Biographical information on the author.</w:t>
      </w:r>
    </w:p>
    <w:p w:rsidR="00F931CA" w:rsidRPr="00F931CA" w:rsidRDefault="00F931CA" w:rsidP="00F931CA">
      <w:r w:rsidRPr="00F931CA">
        <w:tab/>
        <w:t>-Information on the publisher.</w:t>
      </w:r>
    </w:p>
    <w:p w:rsidR="00F931CA" w:rsidRPr="00F931CA" w:rsidRDefault="00F931CA" w:rsidP="00F931CA">
      <w:r w:rsidRPr="00F931CA">
        <w:t xml:space="preserve">-Spine:  </w:t>
      </w:r>
    </w:p>
    <w:p w:rsidR="00F931CA" w:rsidRPr="00F931CA" w:rsidRDefault="00F931CA" w:rsidP="00F931CA">
      <w:r w:rsidRPr="00F931CA">
        <w:tab/>
        <w:t>-The name of the book.</w:t>
      </w:r>
    </w:p>
    <w:p w:rsidR="00F931CA" w:rsidRPr="00F931CA" w:rsidRDefault="00F931CA" w:rsidP="00F931CA">
      <w:r w:rsidRPr="00F931CA">
        <w:tab/>
        <w:t>-The author of the book.</w:t>
      </w:r>
    </w:p>
    <w:p w:rsidR="00F931CA" w:rsidRPr="00F931CA" w:rsidRDefault="00F931CA" w:rsidP="00F931CA">
      <w:r w:rsidRPr="00F931CA">
        <w:t>-Add appendices if you are using them.</w:t>
      </w:r>
    </w:p>
    <w:p w:rsidR="00FD6DA7" w:rsidRPr="00FD6DA7" w:rsidRDefault="00FD6DA7" w:rsidP="00FD6DA7">
      <w:r>
        <w:tab/>
      </w:r>
      <w:r w:rsidRPr="00FD6DA7">
        <w:t>-</w:t>
      </w:r>
      <w:r w:rsidR="0088796F">
        <w:t>A g</w:t>
      </w:r>
      <w:r w:rsidRPr="00FD6DA7">
        <w:t>lossary of words difficult to understand.</w:t>
      </w:r>
    </w:p>
    <w:p w:rsidR="00FD6DA7" w:rsidRPr="00FD6DA7" w:rsidRDefault="00FD6DA7" w:rsidP="00FD6DA7">
      <w:r w:rsidRPr="00FD6DA7">
        <w:tab/>
        <w:t>-Bibliography of resources used.</w:t>
      </w:r>
    </w:p>
    <w:p w:rsidR="00FD6DA7" w:rsidRPr="00FD6DA7" w:rsidRDefault="00FD6DA7" w:rsidP="00FD6DA7">
      <w:r w:rsidRPr="00FD6DA7">
        <w:tab/>
        <w:t>-Index of page numbers for certain topics.</w:t>
      </w:r>
    </w:p>
    <w:p w:rsidR="00FD6DA7" w:rsidRPr="00FD6DA7" w:rsidRDefault="00FD6DA7" w:rsidP="00FD6DA7">
      <w:r w:rsidRPr="00FD6DA7">
        <w:tab/>
        <w:t>-Author biography.</w:t>
      </w:r>
    </w:p>
    <w:p w:rsidR="00FD6DA7" w:rsidRPr="00FD6DA7" w:rsidRDefault="00FD6DA7" w:rsidP="00FD6DA7">
      <w:r w:rsidRPr="00FD6DA7">
        <w:tab/>
        <w:t>-List of references used.</w:t>
      </w:r>
    </w:p>
    <w:p w:rsidR="00FD6DA7" w:rsidRPr="00FD6DA7" w:rsidRDefault="00FD6DA7" w:rsidP="00FD6DA7">
      <w:r w:rsidRPr="00FD6DA7">
        <w:tab/>
        <w:t>-A list of other books by the author.</w:t>
      </w:r>
    </w:p>
    <w:p w:rsidR="00FD6DA7" w:rsidRPr="00FD6DA7" w:rsidRDefault="00FD6DA7" w:rsidP="00FD6DA7">
      <w:r w:rsidRPr="00FD6DA7">
        <w:tab/>
        <w:t>-Contact information for the author/ministry.</w:t>
      </w:r>
    </w:p>
    <w:p w:rsidR="00F931CA" w:rsidRDefault="00F931CA" w:rsidP="00F931CA"/>
    <w:p w:rsidR="000B7935" w:rsidRPr="00F931CA" w:rsidRDefault="000B7935" w:rsidP="00F931CA">
      <w:r>
        <w:t xml:space="preserve">-Do a final check to be sure your book is in proper order for publication and/or submission to </w:t>
      </w:r>
      <w:r w:rsidR="004A25C3">
        <w:t>a</w:t>
      </w:r>
      <w:r>
        <w:t xml:space="preserve"> publisher.</w:t>
      </w:r>
    </w:p>
    <w:p w:rsidR="00F931CA" w:rsidRPr="00F931CA" w:rsidRDefault="00F931CA" w:rsidP="00F931CA"/>
    <w:p w:rsidR="00F931CA" w:rsidRPr="00F931CA" w:rsidRDefault="00F931CA" w:rsidP="00F931CA"/>
    <w:p w:rsidR="00357DBE" w:rsidRPr="00357DBE" w:rsidRDefault="00357DBE" w:rsidP="00357DBE">
      <w:pPr>
        <w:jc w:val="center"/>
        <w:rPr>
          <w:bCs/>
          <w:i/>
        </w:rPr>
      </w:pPr>
      <w:r w:rsidRPr="00357DBE">
        <w:rPr>
          <w:bCs/>
          <w:i/>
        </w:rPr>
        <w:t>"Commonly there are three stages in a work for God:</w:t>
      </w:r>
    </w:p>
    <w:p w:rsidR="00357DBE" w:rsidRPr="00357DBE" w:rsidRDefault="00357DBE" w:rsidP="00357DBE">
      <w:pPr>
        <w:jc w:val="center"/>
        <w:rPr>
          <w:bCs/>
          <w:i/>
        </w:rPr>
      </w:pPr>
      <w:r w:rsidRPr="00357DBE">
        <w:rPr>
          <w:bCs/>
          <w:i/>
        </w:rPr>
        <w:t>Impossible, difficult,  done."</w:t>
      </w:r>
    </w:p>
    <w:p w:rsidR="00357DBE" w:rsidRPr="00357DBE" w:rsidRDefault="002F6E5D" w:rsidP="00357DBE">
      <w:pPr>
        <w:jc w:val="center"/>
        <w:rPr>
          <w:bCs/>
          <w:i/>
        </w:rPr>
      </w:pPr>
      <w:r>
        <w:rPr>
          <w:bCs/>
          <w:i/>
        </w:rPr>
        <w:t>(</w:t>
      </w:r>
      <w:r w:rsidR="00357DBE" w:rsidRPr="00357DBE">
        <w:rPr>
          <w:bCs/>
          <w:i/>
        </w:rPr>
        <w:t>Hudson Taylor</w:t>
      </w:r>
      <w:r>
        <w:rPr>
          <w:bCs/>
          <w:i/>
        </w:rPr>
        <w:t>)</w:t>
      </w:r>
    </w:p>
    <w:p w:rsidR="00357DBE" w:rsidRPr="00357DBE" w:rsidRDefault="00357DBE" w:rsidP="00357DBE">
      <w:pPr>
        <w:jc w:val="center"/>
        <w:rPr>
          <w:bCs/>
          <w:i/>
        </w:rPr>
      </w:pPr>
    </w:p>
    <w:p w:rsidR="00DF11A3" w:rsidRDefault="00DF11A3" w:rsidP="00760AAC"/>
    <w:p w:rsidR="00DF11A3" w:rsidRDefault="00DF11A3" w:rsidP="00760AAC"/>
    <w:p w:rsidR="00E856DF" w:rsidRDefault="00E856DF" w:rsidP="00760AAC"/>
    <w:p w:rsidR="00E856DF" w:rsidRDefault="00E856DF" w:rsidP="00760AAC"/>
    <w:p w:rsidR="00910A36" w:rsidRPr="00910A36" w:rsidRDefault="00D20672" w:rsidP="00E82CA7">
      <w:pPr>
        <w:rPr>
          <w:b/>
          <w:sz w:val="48"/>
          <w:szCs w:val="48"/>
        </w:rPr>
      </w:pPr>
      <w:r>
        <w:rPr>
          <w:noProof/>
        </w:rPr>
        <w:drawing>
          <wp:anchor distT="0" distB="0" distL="114300" distR="114300" simplePos="0" relativeHeight="251664896" behindDoc="0" locked="0" layoutInCell="1" allowOverlap="1">
            <wp:simplePos x="0" y="0"/>
            <wp:positionH relativeFrom="margin">
              <wp:posOffset>-160020</wp:posOffset>
            </wp:positionH>
            <wp:positionV relativeFrom="margin">
              <wp:posOffset>227330</wp:posOffset>
            </wp:positionV>
            <wp:extent cx="2004060" cy="1336040"/>
            <wp:effectExtent l="19050" t="0" r="0" b="0"/>
            <wp:wrapSquare wrapText="bothSides"/>
            <wp:docPr id="108" name="Picture 108"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E82CA7">
        <w:rPr>
          <w:b/>
          <w:sz w:val="48"/>
          <w:szCs w:val="48"/>
        </w:rPr>
        <w:t xml:space="preserve">        </w:t>
      </w:r>
      <w:r w:rsidR="00910A36" w:rsidRPr="00910A36">
        <w:rPr>
          <w:b/>
          <w:sz w:val="48"/>
          <w:szCs w:val="48"/>
        </w:rPr>
        <w:t xml:space="preserve">CHAPTER </w:t>
      </w:r>
      <w:r w:rsidR="004A0215">
        <w:rPr>
          <w:b/>
          <w:sz w:val="48"/>
          <w:szCs w:val="48"/>
        </w:rPr>
        <w:t>ELEVEN</w:t>
      </w:r>
    </w:p>
    <w:p w:rsidR="004A0215" w:rsidRDefault="008B2897" w:rsidP="00760AAC">
      <w:pPr>
        <w:jc w:val="center"/>
        <w:rPr>
          <w:b/>
          <w:sz w:val="48"/>
          <w:szCs w:val="48"/>
        </w:rPr>
      </w:pPr>
      <w:r>
        <w:rPr>
          <w:b/>
          <w:sz w:val="48"/>
          <w:szCs w:val="48"/>
        </w:rPr>
        <w:t xml:space="preserve">COPYRIGHTING, </w:t>
      </w:r>
      <w:r w:rsidR="001E68F4">
        <w:rPr>
          <w:b/>
          <w:sz w:val="48"/>
          <w:szCs w:val="48"/>
        </w:rPr>
        <w:t>PUBLISHING</w:t>
      </w:r>
      <w:r>
        <w:rPr>
          <w:b/>
          <w:sz w:val="48"/>
          <w:szCs w:val="48"/>
        </w:rPr>
        <w:t>,</w:t>
      </w:r>
      <w:r w:rsidR="001E68F4">
        <w:rPr>
          <w:b/>
          <w:sz w:val="48"/>
          <w:szCs w:val="48"/>
        </w:rPr>
        <w:t xml:space="preserve"> </w:t>
      </w:r>
    </w:p>
    <w:p w:rsidR="001E68F4" w:rsidRDefault="004A25C3" w:rsidP="00760AAC">
      <w:pPr>
        <w:jc w:val="center"/>
        <w:rPr>
          <w:b/>
          <w:sz w:val="48"/>
          <w:szCs w:val="48"/>
        </w:rPr>
      </w:pPr>
      <w:r>
        <w:rPr>
          <w:b/>
          <w:sz w:val="48"/>
          <w:szCs w:val="48"/>
        </w:rPr>
        <w:t xml:space="preserve"> </w:t>
      </w:r>
      <w:r w:rsidR="00865ABE">
        <w:rPr>
          <w:b/>
          <w:sz w:val="48"/>
          <w:szCs w:val="48"/>
        </w:rPr>
        <w:t xml:space="preserve">  </w:t>
      </w:r>
      <w:r w:rsidR="001E68F4">
        <w:rPr>
          <w:b/>
          <w:sz w:val="48"/>
          <w:szCs w:val="48"/>
        </w:rPr>
        <w:t xml:space="preserve">AND DISTRIBUTING </w:t>
      </w:r>
    </w:p>
    <w:p w:rsidR="00E82CA7" w:rsidRDefault="00E82CA7" w:rsidP="00013891">
      <w:pPr>
        <w:jc w:val="center"/>
        <w:rPr>
          <w:b/>
          <w:sz w:val="28"/>
          <w:szCs w:val="28"/>
        </w:rPr>
      </w:pPr>
    </w:p>
    <w:p w:rsidR="004A25C3" w:rsidRDefault="004A25C3" w:rsidP="00013891">
      <w:pPr>
        <w:jc w:val="center"/>
        <w:rPr>
          <w:b/>
          <w:sz w:val="28"/>
          <w:szCs w:val="28"/>
        </w:rPr>
      </w:pPr>
    </w:p>
    <w:p w:rsidR="00E82CA7" w:rsidRPr="00865ABE" w:rsidRDefault="008B2897" w:rsidP="00E82CA7">
      <w:r w:rsidRPr="00865ABE">
        <w:t xml:space="preserve">This chapter </w:t>
      </w:r>
      <w:r w:rsidR="0088796F">
        <w:t>concerns</w:t>
      </w:r>
      <w:r w:rsidRPr="00865ABE">
        <w:t xml:space="preserve"> guidelines for copyrighting, publishing, and distributing your book.</w:t>
      </w:r>
      <w:r w:rsidR="00865ABE" w:rsidRPr="00865ABE">
        <w:t xml:space="preserve">  Harvestime materials are published in the United States, so some of these guidelines may need to be adjusted if you are publishing in other nations.</w:t>
      </w:r>
      <w:r w:rsidRPr="00865ABE">
        <w:t xml:space="preserve"> </w:t>
      </w:r>
    </w:p>
    <w:p w:rsidR="00E82CA7" w:rsidRDefault="00E82CA7" w:rsidP="00013891">
      <w:pPr>
        <w:jc w:val="center"/>
        <w:rPr>
          <w:b/>
          <w:sz w:val="28"/>
          <w:szCs w:val="28"/>
        </w:rPr>
      </w:pPr>
    </w:p>
    <w:p w:rsidR="00953C56" w:rsidRDefault="00953C56" w:rsidP="00953C56">
      <w:pPr>
        <w:jc w:val="center"/>
        <w:rPr>
          <w:b/>
          <w:sz w:val="28"/>
          <w:szCs w:val="28"/>
        </w:rPr>
      </w:pPr>
      <w:r w:rsidRPr="00953C56">
        <w:rPr>
          <w:b/>
          <w:sz w:val="28"/>
          <w:szCs w:val="28"/>
        </w:rPr>
        <w:t>COPYRIGHTING YOUR BOOK</w:t>
      </w:r>
    </w:p>
    <w:p w:rsidR="00953C56" w:rsidRDefault="00953C56" w:rsidP="00953C56">
      <w:pPr>
        <w:jc w:val="center"/>
        <w:rPr>
          <w:b/>
          <w:sz w:val="28"/>
          <w:szCs w:val="28"/>
        </w:rPr>
      </w:pPr>
    </w:p>
    <w:p w:rsidR="005416DB" w:rsidRDefault="00953C56" w:rsidP="00953C56">
      <w:pPr>
        <w:rPr>
          <w:bCs/>
          <w:color w:val="000000"/>
        </w:rPr>
      </w:pPr>
      <w:r w:rsidRPr="00953C56">
        <w:rPr>
          <w:color w:val="000000"/>
        </w:rPr>
        <w:t>In the United States, w</w:t>
      </w:r>
      <w:r w:rsidRPr="00953C56">
        <w:rPr>
          <w:bCs/>
          <w:color w:val="000000"/>
        </w:rPr>
        <w:t xml:space="preserve">henever you put something in a tangible format--whether it is written on paper, typed on </w:t>
      </w:r>
      <w:r w:rsidR="007D63F9">
        <w:rPr>
          <w:bCs/>
          <w:color w:val="000000"/>
        </w:rPr>
        <w:t xml:space="preserve">a </w:t>
      </w:r>
      <w:r w:rsidRPr="00953C56">
        <w:rPr>
          <w:bCs/>
          <w:color w:val="000000"/>
        </w:rPr>
        <w:t xml:space="preserve">computer, etc.--it is </w:t>
      </w:r>
      <w:r w:rsidR="007D63F9">
        <w:rPr>
          <w:bCs/>
          <w:color w:val="000000"/>
        </w:rPr>
        <w:t xml:space="preserve">automatically </w:t>
      </w:r>
      <w:r w:rsidRPr="00953C56">
        <w:rPr>
          <w:bCs/>
          <w:color w:val="000000"/>
        </w:rPr>
        <w:t>copyrighted and protected under U.S. copyright law.  If someone steals your work</w:t>
      </w:r>
      <w:r w:rsidR="00E56483">
        <w:rPr>
          <w:bCs/>
          <w:color w:val="000000"/>
        </w:rPr>
        <w:t xml:space="preserve"> however</w:t>
      </w:r>
      <w:r w:rsidRPr="00953C56">
        <w:rPr>
          <w:bCs/>
          <w:color w:val="000000"/>
        </w:rPr>
        <w:t xml:space="preserve">, the burden of proof falls on you to show that you created it first.  To </w:t>
      </w:r>
      <w:r w:rsidR="005416DB">
        <w:rPr>
          <w:bCs/>
          <w:color w:val="000000"/>
        </w:rPr>
        <w:t>provide</w:t>
      </w:r>
      <w:r w:rsidRPr="00953C56">
        <w:rPr>
          <w:bCs/>
          <w:color w:val="000000"/>
        </w:rPr>
        <w:t xml:space="preserve"> protection, you can officially register your work with the </w:t>
      </w:r>
      <w:hyperlink r:id="rId10" w:tgtFrame="_blank" w:history="1">
        <w:r w:rsidRPr="00953C56">
          <w:rPr>
            <w:rStyle w:val="Hyperlink"/>
            <w:bCs/>
            <w:color w:val="000000"/>
            <w:u w:val="none"/>
          </w:rPr>
          <w:t>United States Copyright Office</w:t>
        </w:r>
      </w:hyperlink>
      <w:r w:rsidR="00382732">
        <w:rPr>
          <w:color w:val="000000"/>
        </w:rPr>
        <w:t>:</w:t>
      </w:r>
      <w:r w:rsidR="00382732" w:rsidRPr="00382732">
        <w:t xml:space="preserve"> </w:t>
      </w:r>
      <w:r w:rsidR="00382732" w:rsidRPr="00382732">
        <w:rPr>
          <w:color w:val="4F81BD"/>
          <w:u w:val="single"/>
        </w:rPr>
        <w:t>https://www.copyright.gov/registration/</w:t>
      </w:r>
      <w:r w:rsidRPr="00953C56">
        <w:rPr>
          <w:bCs/>
          <w:color w:val="000000"/>
        </w:rPr>
        <w:t xml:space="preserve"> </w:t>
      </w:r>
      <w:r>
        <w:rPr>
          <w:bCs/>
          <w:color w:val="000000"/>
        </w:rPr>
        <w:t xml:space="preserve">  </w:t>
      </w:r>
      <w:r w:rsidR="005416DB">
        <w:rPr>
          <w:bCs/>
          <w:color w:val="000000"/>
        </w:rPr>
        <w:t xml:space="preserve">For </w:t>
      </w:r>
      <w:r w:rsidR="00E56483">
        <w:rPr>
          <w:bCs/>
          <w:color w:val="000000"/>
        </w:rPr>
        <w:t>books</w:t>
      </w:r>
      <w:r w:rsidR="005416DB">
        <w:rPr>
          <w:bCs/>
          <w:color w:val="000000"/>
        </w:rPr>
        <w:t xml:space="preserve"> produced </w:t>
      </w:r>
      <w:r w:rsidR="000B7935">
        <w:rPr>
          <w:bCs/>
          <w:color w:val="000000"/>
        </w:rPr>
        <w:t>in other nations</w:t>
      </w:r>
      <w:r w:rsidR="005416DB">
        <w:rPr>
          <w:bCs/>
          <w:color w:val="000000"/>
        </w:rPr>
        <w:t xml:space="preserve">, you will need to check the specific copyright laws of </w:t>
      </w:r>
      <w:r w:rsidR="000B7935">
        <w:rPr>
          <w:bCs/>
          <w:color w:val="000000"/>
        </w:rPr>
        <w:t>the</w:t>
      </w:r>
      <w:r w:rsidR="005416DB">
        <w:rPr>
          <w:bCs/>
          <w:color w:val="000000"/>
        </w:rPr>
        <w:t xml:space="preserve"> </w:t>
      </w:r>
      <w:r w:rsidR="000B7935">
        <w:rPr>
          <w:bCs/>
          <w:color w:val="000000"/>
        </w:rPr>
        <w:t>country</w:t>
      </w:r>
      <w:r w:rsidR="005416DB">
        <w:rPr>
          <w:bCs/>
          <w:color w:val="000000"/>
        </w:rPr>
        <w:t>.</w:t>
      </w:r>
    </w:p>
    <w:p w:rsidR="005416DB" w:rsidRDefault="005416DB" w:rsidP="00953C56">
      <w:pPr>
        <w:rPr>
          <w:bCs/>
          <w:color w:val="000000"/>
        </w:rPr>
      </w:pPr>
    </w:p>
    <w:p w:rsidR="00953C56" w:rsidRDefault="005416DB" w:rsidP="00953C56">
      <w:pPr>
        <w:rPr>
          <w:bCs/>
          <w:color w:val="000000"/>
        </w:rPr>
      </w:pPr>
      <w:r>
        <w:rPr>
          <w:bCs/>
          <w:color w:val="000000"/>
        </w:rPr>
        <w:t>Regardless of where your book is produced, b</w:t>
      </w:r>
      <w:r w:rsidR="00953C56">
        <w:rPr>
          <w:bCs/>
          <w:color w:val="000000"/>
        </w:rPr>
        <w:t xml:space="preserve">e sure </w:t>
      </w:r>
      <w:r>
        <w:rPr>
          <w:bCs/>
          <w:color w:val="000000"/>
        </w:rPr>
        <w:t xml:space="preserve">to place </w:t>
      </w:r>
      <w:r w:rsidR="00953C56">
        <w:rPr>
          <w:bCs/>
          <w:color w:val="000000"/>
        </w:rPr>
        <w:t>the</w:t>
      </w:r>
      <w:r w:rsidR="000B7935">
        <w:rPr>
          <w:bCs/>
          <w:color w:val="000000"/>
        </w:rPr>
        <w:t xml:space="preserve"> international</w:t>
      </w:r>
      <w:r w:rsidR="00953C56">
        <w:rPr>
          <w:bCs/>
          <w:color w:val="000000"/>
        </w:rPr>
        <w:t xml:space="preserve"> copyright symbol on</w:t>
      </w:r>
      <w:r w:rsidR="00E56483">
        <w:rPr>
          <w:bCs/>
          <w:color w:val="000000"/>
        </w:rPr>
        <w:t xml:space="preserve"> the opening title page of</w:t>
      </w:r>
      <w:r w:rsidR="00953C56">
        <w:rPr>
          <w:bCs/>
          <w:color w:val="000000"/>
        </w:rPr>
        <w:t xml:space="preserve"> your </w:t>
      </w:r>
      <w:r w:rsidR="00E56483">
        <w:rPr>
          <w:bCs/>
          <w:color w:val="000000"/>
        </w:rPr>
        <w:t>book</w:t>
      </w:r>
      <w:r w:rsidR="00953C56">
        <w:rPr>
          <w:bCs/>
          <w:color w:val="000000"/>
        </w:rPr>
        <w:t>:</w:t>
      </w:r>
    </w:p>
    <w:p w:rsidR="00953C56" w:rsidRPr="004A25C3" w:rsidRDefault="00953C56" w:rsidP="00953C56">
      <w:pPr>
        <w:jc w:val="center"/>
        <w:rPr>
          <w:bCs/>
          <w:color w:val="000000"/>
        </w:rPr>
      </w:pPr>
      <w:r w:rsidRPr="004A25C3">
        <w:rPr>
          <w:bCs/>
          <w:color w:val="000000"/>
        </w:rPr>
        <w:t>© 2017</w:t>
      </w:r>
    </w:p>
    <w:p w:rsidR="00953C56" w:rsidRPr="004A25C3" w:rsidRDefault="000B7935" w:rsidP="00953C56">
      <w:pPr>
        <w:jc w:val="center"/>
        <w:rPr>
          <w:bCs/>
          <w:color w:val="000000"/>
        </w:rPr>
      </w:pPr>
      <w:r w:rsidRPr="004A25C3">
        <w:rPr>
          <w:bCs/>
          <w:color w:val="000000"/>
        </w:rPr>
        <w:t>(Your name or your ministry's name.)</w:t>
      </w:r>
    </w:p>
    <w:p w:rsidR="00953C56" w:rsidRPr="00953C56" w:rsidRDefault="00953C56" w:rsidP="00953C56">
      <w:pPr>
        <w:jc w:val="center"/>
        <w:rPr>
          <w:bCs/>
          <w:color w:val="000000"/>
        </w:rPr>
      </w:pPr>
    </w:p>
    <w:p w:rsidR="001E68F4" w:rsidRPr="00013891" w:rsidRDefault="001F4D6B" w:rsidP="00013891">
      <w:pPr>
        <w:jc w:val="center"/>
        <w:rPr>
          <w:b/>
          <w:sz w:val="28"/>
          <w:szCs w:val="28"/>
        </w:rPr>
      </w:pPr>
      <w:r w:rsidRPr="00013891">
        <w:rPr>
          <w:b/>
          <w:sz w:val="28"/>
          <w:szCs w:val="28"/>
        </w:rPr>
        <w:t>PUBLISHING YOUR BOOK</w:t>
      </w:r>
    </w:p>
    <w:p w:rsidR="001E68F4" w:rsidRDefault="001E68F4" w:rsidP="00760AAC">
      <w:pPr>
        <w:rPr>
          <w:sz w:val="28"/>
          <w:szCs w:val="28"/>
        </w:rPr>
      </w:pPr>
    </w:p>
    <w:p w:rsidR="00BB36DB" w:rsidRDefault="00BB36DB" w:rsidP="00760AAC">
      <w:r>
        <w:t xml:space="preserve">You may elect to publish your book in </w:t>
      </w:r>
      <w:r w:rsidR="00345BB1">
        <w:t>EBook</w:t>
      </w:r>
      <w:r>
        <w:t xml:space="preserve"> format</w:t>
      </w:r>
      <w:r w:rsidR="00196EE9">
        <w:t xml:space="preserve"> on the Internet</w:t>
      </w:r>
      <w:r>
        <w:t>.  In this case, you simply post your completed manuscript to your website.   If you want to</w:t>
      </w:r>
      <w:r w:rsidR="007D63F9" w:rsidRPr="007D63F9">
        <w:t xml:space="preserve"> publish your </w:t>
      </w:r>
      <w:r>
        <w:t>material in traditional book format however, there are two options</w:t>
      </w:r>
      <w:r w:rsidR="007D63F9" w:rsidRPr="007D63F9">
        <w:t>:  Commer</w:t>
      </w:r>
      <w:r w:rsidR="007D63F9">
        <w:t>cial</w:t>
      </w:r>
      <w:r w:rsidR="007D63F9" w:rsidRPr="007D63F9">
        <w:t xml:space="preserve"> publishing and self-publishing.</w:t>
      </w:r>
      <w:r>
        <w:t xml:space="preserve">  </w:t>
      </w:r>
    </w:p>
    <w:p w:rsidR="00BB36DB" w:rsidRDefault="00BB36DB" w:rsidP="00760AAC"/>
    <w:p w:rsidR="004A0215" w:rsidRPr="005416DB" w:rsidRDefault="004A0215" w:rsidP="00760AAC">
      <w:pPr>
        <w:rPr>
          <w:color w:val="000000"/>
        </w:rPr>
      </w:pPr>
      <w:r w:rsidRPr="005416DB">
        <w:rPr>
          <w:color w:val="000000"/>
        </w:rPr>
        <w:t xml:space="preserve">Harvestime has published </w:t>
      </w:r>
      <w:r w:rsidR="00E56483">
        <w:rPr>
          <w:color w:val="000000"/>
        </w:rPr>
        <w:t>with</w:t>
      </w:r>
      <w:r w:rsidR="007D63F9">
        <w:rPr>
          <w:color w:val="000000"/>
        </w:rPr>
        <w:t xml:space="preserve"> commercial publishers in the past, bu</w:t>
      </w:r>
      <w:r w:rsidRPr="005416DB">
        <w:rPr>
          <w:color w:val="000000"/>
        </w:rPr>
        <w:t>t the majority of our books are self-published.  Through self-publishing we retain the rights to translat</w:t>
      </w:r>
      <w:r w:rsidR="00865ABE">
        <w:rPr>
          <w:color w:val="000000"/>
        </w:rPr>
        <w:t>e</w:t>
      </w:r>
      <w:r w:rsidRPr="005416DB">
        <w:rPr>
          <w:color w:val="000000"/>
        </w:rPr>
        <w:t xml:space="preserve"> and reproduc</w:t>
      </w:r>
      <w:r w:rsidR="00865ABE">
        <w:rPr>
          <w:color w:val="000000"/>
        </w:rPr>
        <w:t>e</w:t>
      </w:r>
      <w:r w:rsidRPr="005416DB">
        <w:rPr>
          <w:color w:val="000000"/>
        </w:rPr>
        <w:t xml:space="preserve"> our </w:t>
      </w:r>
      <w:r w:rsidR="00865ABE">
        <w:rPr>
          <w:color w:val="000000"/>
        </w:rPr>
        <w:t xml:space="preserve">materials </w:t>
      </w:r>
      <w:r w:rsidRPr="005416DB">
        <w:rPr>
          <w:color w:val="000000"/>
        </w:rPr>
        <w:t xml:space="preserve">which is one of the foundational </w:t>
      </w:r>
      <w:r w:rsidR="00865ABE">
        <w:rPr>
          <w:color w:val="000000"/>
        </w:rPr>
        <w:t>purposes</w:t>
      </w:r>
      <w:r w:rsidRPr="005416DB">
        <w:rPr>
          <w:color w:val="000000"/>
        </w:rPr>
        <w:t xml:space="preserve"> of the ministry.  </w:t>
      </w:r>
    </w:p>
    <w:p w:rsidR="004A0215" w:rsidRDefault="004A0215" w:rsidP="00760AAC">
      <w:pPr>
        <w:rPr>
          <w:color w:val="000000"/>
        </w:rPr>
      </w:pPr>
    </w:p>
    <w:p w:rsidR="004A25C3" w:rsidRDefault="004A25C3" w:rsidP="00760AAC">
      <w:pPr>
        <w:rPr>
          <w:color w:val="000000"/>
        </w:rPr>
      </w:pPr>
    </w:p>
    <w:p w:rsidR="00196EE9" w:rsidRDefault="00196EE9" w:rsidP="00760AAC">
      <w:pPr>
        <w:rPr>
          <w:color w:val="000000"/>
        </w:rPr>
      </w:pPr>
    </w:p>
    <w:p w:rsidR="00196EE9" w:rsidRDefault="00196EE9" w:rsidP="00760AAC">
      <w:pPr>
        <w:rPr>
          <w:color w:val="000000"/>
        </w:rPr>
      </w:pPr>
    </w:p>
    <w:p w:rsidR="00196EE9" w:rsidRPr="00196EE9" w:rsidRDefault="00196EE9" w:rsidP="00196EE9">
      <w:pPr>
        <w:rPr>
          <w:bCs/>
          <w:color w:val="000000"/>
        </w:rPr>
      </w:pPr>
      <w:r>
        <w:rPr>
          <w:color w:val="000000"/>
        </w:rPr>
        <w:lastRenderedPageBreak/>
        <w:t>Whether you publish online, commercially, or self-publish you need to secure an ISBN number for your book.</w:t>
      </w:r>
      <w:r w:rsidRPr="00196EE9">
        <w:rPr>
          <w:b/>
        </w:rPr>
        <w:t xml:space="preserve"> </w:t>
      </w:r>
      <w:r w:rsidRPr="00196EE9">
        <w:rPr>
          <w:color w:val="000000"/>
        </w:rPr>
        <w:t xml:space="preserve"> An ISBN number is a</w:t>
      </w:r>
      <w:r w:rsidRPr="00196EE9">
        <w:rPr>
          <w:bCs/>
          <w:color w:val="000000"/>
        </w:rPr>
        <w:t xml:space="preserve">n International Standard Book Number used to identify books, EBooks, and other publications. </w:t>
      </w:r>
      <w:r>
        <w:rPr>
          <w:bCs/>
          <w:color w:val="000000"/>
        </w:rPr>
        <w:t xml:space="preserve"> </w:t>
      </w:r>
      <w:r w:rsidRPr="00196EE9">
        <w:rPr>
          <w:bCs/>
          <w:color w:val="000000"/>
        </w:rPr>
        <w:t xml:space="preserve">The process of obtaining an ISBN varies somewhat from nation to nation. To begin the process, identify your national ISBN agency through the International ISBN Agency website at. is  </w:t>
      </w:r>
      <w:hyperlink r:id="rId11" w:history="1">
        <w:r w:rsidRPr="00196EE9">
          <w:rPr>
            <w:rStyle w:val="Hyperlink"/>
            <w:bCs/>
          </w:rPr>
          <w:t>http://www.isbn-international.org</w:t>
        </w:r>
      </w:hyperlink>
      <w:r w:rsidRPr="00196EE9">
        <w:rPr>
          <w:bCs/>
          <w:color w:val="000000"/>
        </w:rPr>
        <w:t>.</w:t>
      </w:r>
      <w:r w:rsidR="0088796F">
        <w:rPr>
          <w:bCs/>
          <w:color w:val="000000"/>
        </w:rPr>
        <w:t xml:space="preserve">  </w:t>
      </w:r>
      <w:r w:rsidRPr="00196EE9">
        <w:rPr>
          <w:bCs/>
          <w:color w:val="000000"/>
        </w:rPr>
        <w:t xml:space="preserve">Click on your country and follow the directions provided by your national ISBN agency. </w:t>
      </w:r>
    </w:p>
    <w:p w:rsidR="00196EE9" w:rsidRPr="00196EE9" w:rsidRDefault="00196EE9" w:rsidP="00196EE9">
      <w:pPr>
        <w:rPr>
          <w:color w:val="000000"/>
        </w:rPr>
      </w:pPr>
      <w:r w:rsidRPr="00196EE9">
        <w:rPr>
          <w:color w:val="000000"/>
        </w:rPr>
        <w:tab/>
      </w:r>
    </w:p>
    <w:p w:rsidR="007D63F9" w:rsidRPr="007D63F9" w:rsidRDefault="007D63F9" w:rsidP="007D63F9">
      <w:pPr>
        <w:rPr>
          <w:color w:val="000000"/>
        </w:rPr>
      </w:pPr>
      <w:r>
        <w:rPr>
          <w:b/>
          <w:color w:val="000000"/>
        </w:rPr>
        <w:t xml:space="preserve">COMMERCIAL PUBLISHING.  </w:t>
      </w:r>
      <w:r w:rsidRPr="007D63F9">
        <w:rPr>
          <w:color w:val="000000"/>
        </w:rPr>
        <w:t>Here are some guidelines for submitting your book to commercial publishers.</w:t>
      </w:r>
    </w:p>
    <w:p w:rsidR="007D63F9" w:rsidRDefault="007D63F9" w:rsidP="007D63F9">
      <w:pPr>
        <w:rPr>
          <w:b/>
          <w:color w:val="000000"/>
        </w:rPr>
      </w:pPr>
    </w:p>
    <w:p w:rsidR="007D63F9" w:rsidRDefault="007D63F9" w:rsidP="007D63F9">
      <w:pPr>
        <w:rPr>
          <w:color w:val="000000"/>
        </w:rPr>
      </w:pPr>
      <w:r>
        <w:rPr>
          <w:b/>
          <w:color w:val="000000"/>
        </w:rPr>
        <w:t>Study the market.</w:t>
      </w:r>
      <w:r w:rsidR="00013891" w:rsidRPr="005416DB">
        <w:rPr>
          <w:color w:val="000000"/>
        </w:rPr>
        <w:t xml:space="preserve"> </w:t>
      </w:r>
      <w:r w:rsidRPr="007D63F9">
        <w:rPr>
          <w:color w:val="000000"/>
        </w:rPr>
        <w:t xml:space="preserve">The Christian Writer's Market Guide </w:t>
      </w:r>
      <w:r>
        <w:rPr>
          <w:color w:val="000000"/>
        </w:rPr>
        <w:t xml:space="preserve">(available through Amazon.com) </w:t>
      </w:r>
      <w:r w:rsidRPr="007D63F9">
        <w:rPr>
          <w:color w:val="000000"/>
        </w:rPr>
        <w:t xml:space="preserve">lists Christian publishers and the types of materials they </w:t>
      </w:r>
      <w:r>
        <w:rPr>
          <w:color w:val="000000"/>
        </w:rPr>
        <w:t xml:space="preserve">are </w:t>
      </w:r>
      <w:r w:rsidRPr="007D63F9">
        <w:rPr>
          <w:color w:val="000000"/>
        </w:rPr>
        <w:t>seek</w:t>
      </w:r>
      <w:r>
        <w:rPr>
          <w:color w:val="000000"/>
        </w:rPr>
        <w:t>ing</w:t>
      </w:r>
      <w:r w:rsidRPr="007D63F9">
        <w:rPr>
          <w:color w:val="000000"/>
        </w:rPr>
        <w:t>.</w:t>
      </w:r>
      <w:r>
        <w:rPr>
          <w:color w:val="000000"/>
        </w:rPr>
        <w:t xml:space="preserve">  It is important to study this as--for example--you do not want to submit Bible study </w:t>
      </w:r>
      <w:r w:rsidR="00E56483">
        <w:rPr>
          <w:color w:val="000000"/>
        </w:rPr>
        <w:t>books</w:t>
      </w:r>
      <w:r>
        <w:rPr>
          <w:color w:val="000000"/>
        </w:rPr>
        <w:t xml:space="preserve"> to a publisher who prints only children's books or fiction.</w:t>
      </w:r>
      <w:r w:rsidRPr="007D63F9">
        <w:rPr>
          <w:color w:val="000000"/>
        </w:rPr>
        <w:t xml:space="preserve">  </w:t>
      </w:r>
    </w:p>
    <w:p w:rsidR="007D63F9" w:rsidRDefault="007D63F9" w:rsidP="007D63F9">
      <w:pPr>
        <w:rPr>
          <w:color w:val="000000"/>
        </w:rPr>
      </w:pPr>
    </w:p>
    <w:p w:rsidR="00E56483" w:rsidRDefault="007D63F9" w:rsidP="00263272">
      <w:pPr>
        <w:rPr>
          <w:bCs/>
          <w:color w:val="000000"/>
          <w:lang w:val="en-NZ"/>
        </w:rPr>
      </w:pPr>
      <w:r w:rsidRPr="007D63F9">
        <w:rPr>
          <w:b/>
          <w:color w:val="000000"/>
        </w:rPr>
        <w:t>Secure a Christian literary agent</w:t>
      </w:r>
      <w:r>
        <w:rPr>
          <w:color w:val="000000"/>
        </w:rPr>
        <w:t xml:space="preserve">.  </w:t>
      </w:r>
      <w:r w:rsidR="00865ABE">
        <w:rPr>
          <w:color w:val="000000"/>
        </w:rPr>
        <w:t>Many</w:t>
      </w:r>
      <w:r>
        <w:rPr>
          <w:color w:val="000000"/>
        </w:rPr>
        <w:t xml:space="preserve"> publishers only accept materials submitted through a literary agent.  </w:t>
      </w:r>
      <w:r w:rsidR="006C3263">
        <w:rPr>
          <w:color w:val="000000"/>
        </w:rPr>
        <w:t>Literary agents</w:t>
      </w:r>
      <w:r w:rsidR="00263272" w:rsidRPr="00263272">
        <w:rPr>
          <w:bCs/>
          <w:color w:val="000000"/>
          <w:lang w:val="en-NZ"/>
        </w:rPr>
        <w:t xml:space="preserve"> </w:t>
      </w:r>
      <w:r w:rsidR="0088796F">
        <w:rPr>
          <w:bCs/>
          <w:color w:val="000000"/>
          <w:lang w:val="en-NZ"/>
        </w:rPr>
        <w:t>represent writers and</w:t>
      </w:r>
      <w:r w:rsidR="00263272" w:rsidRPr="00263272">
        <w:rPr>
          <w:bCs/>
          <w:color w:val="000000"/>
          <w:lang w:val="en-NZ"/>
        </w:rPr>
        <w:t xml:space="preserve"> sell manuscripts to publishers, </w:t>
      </w:r>
      <w:r w:rsidR="006C3263">
        <w:rPr>
          <w:bCs/>
          <w:color w:val="000000"/>
          <w:lang w:val="en-NZ"/>
        </w:rPr>
        <w:t xml:space="preserve">but they </w:t>
      </w:r>
      <w:r w:rsidR="000B7935">
        <w:rPr>
          <w:bCs/>
          <w:color w:val="000000"/>
          <w:lang w:val="en-NZ"/>
        </w:rPr>
        <w:t xml:space="preserve">may </w:t>
      </w:r>
      <w:r w:rsidR="006C3263">
        <w:rPr>
          <w:bCs/>
          <w:color w:val="000000"/>
          <w:lang w:val="en-NZ"/>
        </w:rPr>
        <w:t xml:space="preserve">also provide other services.  They may </w:t>
      </w:r>
      <w:r w:rsidR="00865ABE">
        <w:rPr>
          <w:bCs/>
          <w:color w:val="000000"/>
          <w:lang w:val="en-NZ"/>
        </w:rPr>
        <w:t>advise</w:t>
      </w:r>
      <w:r w:rsidR="006C3263">
        <w:rPr>
          <w:bCs/>
          <w:color w:val="000000"/>
          <w:lang w:val="en-NZ"/>
        </w:rPr>
        <w:t xml:space="preserve"> clients regarding new projects, edit manuscripts before submission to publishers, negotiate contracts, guide clients through the publishing process, and implement marketing plans</w:t>
      </w:r>
      <w:r w:rsidR="00E56483">
        <w:rPr>
          <w:bCs/>
          <w:color w:val="000000"/>
          <w:lang w:val="en-NZ"/>
        </w:rPr>
        <w:t xml:space="preserve">  </w:t>
      </w:r>
      <w:r w:rsidR="006C3263">
        <w:rPr>
          <w:bCs/>
          <w:color w:val="000000"/>
          <w:lang w:val="en-NZ"/>
        </w:rPr>
        <w:t xml:space="preserve">Basically, they serve as a </w:t>
      </w:r>
      <w:r w:rsidR="002D49C0">
        <w:rPr>
          <w:bCs/>
          <w:color w:val="000000"/>
          <w:lang w:val="en-NZ"/>
        </w:rPr>
        <w:t>liaison</w:t>
      </w:r>
      <w:r w:rsidR="006C3263">
        <w:rPr>
          <w:bCs/>
          <w:color w:val="000000"/>
          <w:lang w:val="en-NZ"/>
        </w:rPr>
        <w:t xml:space="preserve"> between the author and publisher.  Not all agents provide all of these services, so be sure to determine what will be </w:t>
      </w:r>
      <w:r w:rsidR="00865ABE">
        <w:rPr>
          <w:bCs/>
          <w:color w:val="000000"/>
          <w:lang w:val="en-NZ"/>
        </w:rPr>
        <w:t>included</w:t>
      </w:r>
      <w:r w:rsidR="006C3263">
        <w:rPr>
          <w:bCs/>
          <w:color w:val="000000"/>
          <w:lang w:val="en-NZ"/>
        </w:rPr>
        <w:t xml:space="preserve"> before you enter into an agreement.</w:t>
      </w:r>
      <w:r w:rsidR="00196EE9">
        <w:rPr>
          <w:bCs/>
          <w:color w:val="000000"/>
          <w:lang w:val="en-NZ"/>
        </w:rPr>
        <w:t xml:space="preserve">  </w:t>
      </w:r>
      <w:r w:rsidR="00196EE9" w:rsidRPr="00196EE9">
        <w:rPr>
          <w:bCs/>
          <w:color w:val="000000"/>
          <w:lang w:val="en-NZ"/>
        </w:rPr>
        <w:t>Try to find an agent who has previously sold books to the publisher you wish to approach.</w:t>
      </w:r>
    </w:p>
    <w:p w:rsidR="006C3263" w:rsidRDefault="006C3263" w:rsidP="00263272">
      <w:pPr>
        <w:rPr>
          <w:bCs/>
          <w:color w:val="000000"/>
          <w:lang w:val="en-NZ"/>
        </w:rPr>
      </w:pPr>
    </w:p>
    <w:p w:rsidR="007D63F9" w:rsidRPr="007D63F9" w:rsidRDefault="00865ABE" w:rsidP="007D63F9">
      <w:pPr>
        <w:rPr>
          <w:color w:val="000000"/>
        </w:rPr>
      </w:pPr>
      <w:r>
        <w:rPr>
          <w:bCs/>
          <w:color w:val="000000"/>
          <w:lang w:val="en-NZ"/>
        </w:rPr>
        <w:t xml:space="preserve">So, how do you find an agent?  </w:t>
      </w:r>
      <w:r w:rsidR="0088796F">
        <w:rPr>
          <w:bCs/>
          <w:color w:val="000000"/>
          <w:lang w:val="en-NZ"/>
        </w:rPr>
        <w:t>Some</w:t>
      </w:r>
      <w:r w:rsidR="006C3263">
        <w:rPr>
          <w:bCs/>
          <w:color w:val="000000"/>
          <w:lang w:val="en-NZ"/>
        </w:rPr>
        <w:t xml:space="preserve"> publishers include the agent's name on the copyright page and many authors thank their agent on the acknowledgement page.  Christian writer's conferences are  a good place to discover an agent</w:t>
      </w:r>
      <w:r w:rsidR="0075409F">
        <w:rPr>
          <w:bCs/>
          <w:color w:val="000000"/>
          <w:lang w:val="en-NZ"/>
        </w:rPr>
        <w:t>.  Find out which authors the</w:t>
      </w:r>
      <w:r w:rsidR="00E56483">
        <w:rPr>
          <w:bCs/>
          <w:color w:val="000000"/>
          <w:lang w:val="en-NZ"/>
        </w:rPr>
        <w:t xml:space="preserve"> agent</w:t>
      </w:r>
      <w:r w:rsidR="0075409F">
        <w:rPr>
          <w:bCs/>
          <w:color w:val="000000"/>
          <w:lang w:val="en-NZ"/>
        </w:rPr>
        <w:t xml:space="preserve"> represent</w:t>
      </w:r>
      <w:r w:rsidR="00E56483">
        <w:rPr>
          <w:bCs/>
          <w:color w:val="000000"/>
          <w:lang w:val="en-NZ"/>
        </w:rPr>
        <w:t>s</w:t>
      </w:r>
      <w:r w:rsidR="0075409F">
        <w:rPr>
          <w:bCs/>
          <w:color w:val="000000"/>
          <w:lang w:val="en-NZ"/>
        </w:rPr>
        <w:t>, what books they have sold, if they are open to new submissions, and how they want to receive such submissions</w:t>
      </w:r>
      <w:r w:rsidR="00E56483">
        <w:rPr>
          <w:bCs/>
          <w:color w:val="000000"/>
          <w:lang w:val="en-NZ"/>
        </w:rPr>
        <w:t xml:space="preserve"> (</w:t>
      </w:r>
      <w:r w:rsidR="0075409F">
        <w:rPr>
          <w:bCs/>
          <w:color w:val="000000"/>
          <w:lang w:val="en-NZ"/>
        </w:rPr>
        <w:t>i.e., via the Internet, email, or regular postal service</w:t>
      </w:r>
      <w:r w:rsidR="00E56483">
        <w:rPr>
          <w:bCs/>
          <w:color w:val="000000"/>
          <w:lang w:val="en-NZ"/>
        </w:rPr>
        <w:t>)</w:t>
      </w:r>
      <w:r w:rsidR="0075409F">
        <w:rPr>
          <w:bCs/>
          <w:color w:val="000000"/>
          <w:lang w:val="en-NZ"/>
        </w:rPr>
        <w:t xml:space="preserve">.  </w:t>
      </w:r>
      <w:r w:rsidR="0075409F">
        <w:rPr>
          <w:color w:val="000000"/>
        </w:rPr>
        <w:t>Y</w:t>
      </w:r>
      <w:r w:rsidR="007D63F9">
        <w:rPr>
          <w:color w:val="000000"/>
        </w:rPr>
        <w:t>ou can also review</w:t>
      </w:r>
      <w:r w:rsidR="007D63F9" w:rsidRPr="007D63F9">
        <w:rPr>
          <w:color w:val="000000"/>
        </w:rPr>
        <w:t xml:space="preserve"> Jeff Herman’s </w:t>
      </w:r>
      <w:r w:rsidR="007D63F9" w:rsidRPr="007D63F9">
        <w:rPr>
          <w:i/>
          <w:iCs/>
          <w:color w:val="000000"/>
        </w:rPr>
        <w:t>Guide to Book Publishers, Editors and Literary Agents</w:t>
      </w:r>
      <w:r w:rsidR="007D63F9">
        <w:rPr>
          <w:color w:val="000000"/>
        </w:rPr>
        <w:t xml:space="preserve"> which is standard in the</w:t>
      </w:r>
      <w:r w:rsidR="007D63F9" w:rsidRPr="007D63F9">
        <w:rPr>
          <w:color w:val="000000"/>
        </w:rPr>
        <w:t xml:space="preserve"> industry. </w:t>
      </w:r>
    </w:p>
    <w:p w:rsidR="007D63F9" w:rsidRDefault="007D63F9" w:rsidP="00760AAC">
      <w:pPr>
        <w:rPr>
          <w:color w:val="000000"/>
        </w:rPr>
      </w:pPr>
    </w:p>
    <w:p w:rsidR="00E56483" w:rsidRDefault="007D63F9" w:rsidP="00263272">
      <w:pPr>
        <w:rPr>
          <w:color w:val="000000"/>
        </w:rPr>
      </w:pPr>
      <w:r w:rsidRPr="007D63F9">
        <w:rPr>
          <w:b/>
          <w:color w:val="000000"/>
        </w:rPr>
        <w:t>Write a query letter.</w:t>
      </w:r>
      <w:r>
        <w:rPr>
          <w:color w:val="000000"/>
        </w:rPr>
        <w:t xml:space="preserve">  The purpose of the query letter is to ascertain the interest of a</w:t>
      </w:r>
      <w:r w:rsidR="0075409F">
        <w:rPr>
          <w:color w:val="000000"/>
        </w:rPr>
        <w:t xml:space="preserve"> literary agent or a</w:t>
      </w:r>
      <w:r>
        <w:rPr>
          <w:color w:val="000000"/>
        </w:rPr>
        <w:t xml:space="preserve"> commercial publisher in your book.</w:t>
      </w:r>
      <w:r w:rsidR="0075409F">
        <w:rPr>
          <w:color w:val="000000"/>
        </w:rPr>
        <w:t xml:space="preserve">  This letter should be a brief, </w:t>
      </w:r>
      <w:r w:rsidR="00263272" w:rsidRPr="00263272">
        <w:rPr>
          <w:color w:val="000000"/>
        </w:rPr>
        <w:t xml:space="preserve"> attention-grabbing description of your book</w:t>
      </w:r>
      <w:r w:rsidR="0075409F">
        <w:rPr>
          <w:color w:val="000000"/>
        </w:rPr>
        <w:t>.</w:t>
      </w:r>
      <w:r w:rsidR="00A9653F">
        <w:rPr>
          <w:color w:val="000000"/>
        </w:rPr>
        <w:t xml:space="preserve">  You should state the type of book you are writing (its genre), the word count, and a brief synopsis </w:t>
      </w:r>
      <w:r w:rsidR="004A25C3">
        <w:rPr>
          <w:color w:val="000000"/>
        </w:rPr>
        <w:t>(an</w:t>
      </w:r>
      <w:r w:rsidR="00A9653F">
        <w:rPr>
          <w:color w:val="000000"/>
        </w:rPr>
        <w:t xml:space="preserve"> overview</w:t>
      </w:r>
      <w:r w:rsidR="004A25C3">
        <w:rPr>
          <w:color w:val="000000"/>
        </w:rPr>
        <w:t>)</w:t>
      </w:r>
      <w:r w:rsidR="00A9653F">
        <w:rPr>
          <w:color w:val="000000"/>
        </w:rPr>
        <w:t>.  Briefly state your writing experience, publishing credentials, and education.</w:t>
      </w:r>
      <w:r w:rsidR="0075409F">
        <w:rPr>
          <w:color w:val="000000"/>
        </w:rPr>
        <w:t xml:space="preserve"> </w:t>
      </w:r>
      <w:r w:rsidR="00A9653F">
        <w:rPr>
          <w:color w:val="000000"/>
        </w:rPr>
        <w:t xml:space="preserve"> </w:t>
      </w:r>
      <w:r w:rsidR="00196EE9">
        <w:rPr>
          <w:color w:val="000000"/>
        </w:rPr>
        <w:t>C</w:t>
      </w:r>
      <w:r w:rsidR="004A25C3">
        <w:rPr>
          <w:color w:val="000000"/>
        </w:rPr>
        <w:t>onclude by thanking</w:t>
      </w:r>
      <w:r w:rsidR="00A9653F">
        <w:rPr>
          <w:color w:val="000000"/>
        </w:rPr>
        <w:t xml:space="preserve"> the agent/editor for their time.  Enclose a self-addressed, stamped return envelope for their response</w:t>
      </w:r>
      <w:r w:rsidR="0088796F">
        <w:rPr>
          <w:color w:val="000000"/>
        </w:rPr>
        <w:t xml:space="preserve"> if sending material through the postal service</w:t>
      </w:r>
      <w:r w:rsidR="00A9653F">
        <w:rPr>
          <w:color w:val="000000"/>
        </w:rPr>
        <w:t xml:space="preserve">. </w:t>
      </w:r>
    </w:p>
    <w:p w:rsidR="0088796F" w:rsidRPr="00263272" w:rsidRDefault="0088796F" w:rsidP="00263272">
      <w:pPr>
        <w:rPr>
          <w:color w:val="000000"/>
        </w:rPr>
      </w:pPr>
    </w:p>
    <w:p w:rsidR="00263272" w:rsidRDefault="00E56483" w:rsidP="00263272">
      <w:pPr>
        <w:rPr>
          <w:color w:val="000000"/>
        </w:rPr>
      </w:pPr>
      <w:r>
        <w:rPr>
          <w:b/>
          <w:color w:val="000000"/>
        </w:rPr>
        <w:t>Write a</w:t>
      </w:r>
      <w:r w:rsidR="0075409F" w:rsidRPr="0075409F">
        <w:rPr>
          <w:b/>
          <w:color w:val="000000"/>
        </w:rPr>
        <w:t xml:space="preserve"> book proposal</w:t>
      </w:r>
      <w:r w:rsidR="004A25C3">
        <w:rPr>
          <w:b/>
          <w:color w:val="000000"/>
        </w:rPr>
        <w:t>.</w:t>
      </w:r>
      <w:r w:rsidR="0075409F">
        <w:rPr>
          <w:color w:val="000000"/>
        </w:rPr>
        <w:t xml:space="preserve">  </w:t>
      </w:r>
      <w:r w:rsidR="00263272" w:rsidRPr="00263272">
        <w:rPr>
          <w:color w:val="000000"/>
        </w:rPr>
        <w:t xml:space="preserve">If </w:t>
      </w:r>
      <w:r w:rsidR="00865ABE">
        <w:rPr>
          <w:color w:val="000000"/>
        </w:rPr>
        <w:t>a</w:t>
      </w:r>
      <w:r w:rsidR="00263272" w:rsidRPr="00263272">
        <w:rPr>
          <w:color w:val="000000"/>
        </w:rPr>
        <w:t xml:space="preserve"> </w:t>
      </w:r>
      <w:r w:rsidR="0075409F">
        <w:rPr>
          <w:color w:val="000000"/>
        </w:rPr>
        <w:t xml:space="preserve">literary agent and/or </w:t>
      </w:r>
      <w:r w:rsidR="00865ABE">
        <w:rPr>
          <w:color w:val="000000"/>
        </w:rPr>
        <w:t>publisher</w:t>
      </w:r>
      <w:r w:rsidR="00263272" w:rsidRPr="00263272">
        <w:rPr>
          <w:color w:val="000000"/>
        </w:rPr>
        <w:t xml:space="preserve"> responds</w:t>
      </w:r>
      <w:r w:rsidR="004A25C3">
        <w:rPr>
          <w:color w:val="000000"/>
        </w:rPr>
        <w:t xml:space="preserve"> positively</w:t>
      </w:r>
      <w:r w:rsidR="00263272" w:rsidRPr="00263272">
        <w:rPr>
          <w:color w:val="000000"/>
        </w:rPr>
        <w:t xml:space="preserve"> to your query letter, you will be asked to do a </w:t>
      </w:r>
      <w:r w:rsidR="003440BC">
        <w:rPr>
          <w:color w:val="000000"/>
        </w:rPr>
        <w:t xml:space="preserve">book </w:t>
      </w:r>
      <w:r w:rsidR="00263272" w:rsidRPr="00263272">
        <w:rPr>
          <w:color w:val="000000"/>
        </w:rPr>
        <w:t>proposal.</w:t>
      </w:r>
      <w:r w:rsidR="003440BC">
        <w:rPr>
          <w:color w:val="000000"/>
        </w:rPr>
        <w:t xml:space="preserve">  </w:t>
      </w:r>
      <w:r w:rsidR="00263272" w:rsidRPr="00263272">
        <w:rPr>
          <w:color w:val="000000"/>
        </w:rPr>
        <w:t xml:space="preserve">Some questions </w:t>
      </w:r>
      <w:r w:rsidR="004A25C3">
        <w:rPr>
          <w:color w:val="000000"/>
        </w:rPr>
        <w:t xml:space="preserve">to address in the proposal </w:t>
      </w:r>
      <w:r w:rsidR="00263272" w:rsidRPr="00263272">
        <w:rPr>
          <w:color w:val="000000"/>
        </w:rPr>
        <w:t>include:</w:t>
      </w:r>
    </w:p>
    <w:p w:rsidR="003440BC" w:rsidRPr="00263272" w:rsidRDefault="003440BC" w:rsidP="00263272">
      <w:pPr>
        <w:rPr>
          <w:color w:val="000000"/>
        </w:rPr>
      </w:pPr>
    </w:p>
    <w:p w:rsidR="00263272" w:rsidRPr="00263272" w:rsidRDefault="00263272" w:rsidP="00263272">
      <w:pPr>
        <w:rPr>
          <w:color w:val="000000"/>
        </w:rPr>
      </w:pPr>
      <w:r w:rsidRPr="00263272">
        <w:rPr>
          <w:color w:val="000000"/>
        </w:rPr>
        <w:lastRenderedPageBreak/>
        <w:tab/>
        <w:t>-What is your book about--specifically.</w:t>
      </w:r>
    </w:p>
    <w:p w:rsidR="00263272" w:rsidRPr="00263272" w:rsidRDefault="00263272" w:rsidP="00263272">
      <w:pPr>
        <w:rPr>
          <w:color w:val="000000"/>
        </w:rPr>
      </w:pPr>
      <w:r w:rsidRPr="00263272">
        <w:rPr>
          <w:color w:val="000000"/>
        </w:rPr>
        <w:tab/>
        <w:t>-What other books deal with the same subject?</w:t>
      </w:r>
    </w:p>
    <w:p w:rsidR="00263272" w:rsidRPr="00263272" w:rsidRDefault="00263272" w:rsidP="00263272">
      <w:pPr>
        <w:rPr>
          <w:color w:val="000000"/>
        </w:rPr>
      </w:pPr>
      <w:r w:rsidRPr="00263272">
        <w:rPr>
          <w:color w:val="000000"/>
        </w:rPr>
        <w:tab/>
        <w:t>-How is your book different from these books?</w:t>
      </w:r>
    </w:p>
    <w:p w:rsidR="00263272" w:rsidRPr="00263272" w:rsidRDefault="00263272" w:rsidP="00263272">
      <w:pPr>
        <w:rPr>
          <w:color w:val="000000"/>
        </w:rPr>
      </w:pPr>
      <w:r w:rsidRPr="00263272">
        <w:rPr>
          <w:color w:val="000000"/>
        </w:rPr>
        <w:tab/>
        <w:t>-Who is your proposed audience?</w:t>
      </w:r>
    </w:p>
    <w:p w:rsidR="00263272" w:rsidRPr="00263272" w:rsidRDefault="00263272" w:rsidP="00263272">
      <w:pPr>
        <w:rPr>
          <w:color w:val="000000"/>
        </w:rPr>
      </w:pPr>
      <w:r w:rsidRPr="00263272">
        <w:rPr>
          <w:color w:val="000000"/>
        </w:rPr>
        <w:tab/>
        <w:t>-How will readers benefit from reading your book?</w:t>
      </w:r>
    </w:p>
    <w:p w:rsidR="00263272" w:rsidRPr="00263272" w:rsidRDefault="00263272" w:rsidP="00263272">
      <w:pPr>
        <w:rPr>
          <w:color w:val="000000"/>
        </w:rPr>
      </w:pPr>
      <w:r w:rsidRPr="00263272">
        <w:rPr>
          <w:color w:val="000000"/>
        </w:rPr>
        <w:tab/>
        <w:t>-What is your background?</w:t>
      </w:r>
    </w:p>
    <w:p w:rsidR="00263272" w:rsidRPr="00263272" w:rsidRDefault="00263272" w:rsidP="00263272">
      <w:pPr>
        <w:rPr>
          <w:color w:val="000000"/>
        </w:rPr>
      </w:pPr>
      <w:r w:rsidRPr="00263272">
        <w:rPr>
          <w:color w:val="000000"/>
        </w:rPr>
        <w:tab/>
        <w:t>-Why are you qualified to write on this subject?</w:t>
      </w:r>
    </w:p>
    <w:p w:rsidR="00263272" w:rsidRPr="00263272" w:rsidRDefault="00263272" w:rsidP="00263272">
      <w:pPr>
        <w:rPr>
          <w:color w:val="000000"/>
        </w:rPr>
      </w:pPr>
      <w:r w:rsidRPr="00263272">
        <w:rPr>
          <w:color w:val="000000"/>
        </w:rPr>
        <w:tab/>
        <w:t>-What other books have you written?  How many have been published?</w:t>
      </w:r>
    </w:p>
    <w:p w:rsidR="00263272" w:rsidRPr="00263272" w:rsidRDefault="00263272" w:rsidP="00263272">
      <w:pPr>
        <w:rPr>
          <w:color w:val="000000"/>
        </w:rPr>
      </w:pPr>
      <w:r w:rsidRPr="00263272">
        <w:rPr>
          <w:color w:val="000000"/>
        </w:rPr>
        <w:tab/>
        <w:t>-How will you help market and sell this book?</w:t>
      </w:r>
    </w:p>
    <w:p w:rsidR="00263272" w:rsidRPr="00263272" w:rsidRDefault="00263272" w:rsidP="00263272">
      <w:pPr>
        <w:rPr>
          <w:color w:val="000000"/>
        </w:rPr>
      </w:pPr>
    </w:p>
    <w:p w:rsidR="00263272" w:rsidRPr="00263272" w:rsidRDefault="00263272" w:rsidP="00263272">
      <w:pPr>
        <w:rPr>
          <w:color w:val="000000"/>
        </w:rPr>
      </w:pPr>
      <w:r w:rsidRPr="00263272">
        <w:rPr>
          <w:color w:val="000000"/>
        </w:rPr>
        <w:t>You will be asked to submit a Table of Contents and sample chapters.</w:t>
      </w:r>
      <w:r w:rsidR="00A9653F">
        <w:rPr>
          <w:color w:val="000000"/>
        </w:rPr>
        <w:t xml:space="preserve">  </w:t>
      </w:r>
      <w:r w:rsidR="00382732">
        <w:rPr>
          <w:color w:val="000000"/>
        </w:rPr>
        <w:t>I</w:t>
      </w:r>
      <w:r w:rsidR="00A9653F">
        <w:rPr>
          <w:color w:val="000000"/>
        </w:rPr>
        <w:t>nclude a self-addressed, stamped return envelope</w:t>
      </w:r>
      <w:r w:rsidR="0088796F">
        <w:rPr>
          <w:color w:val="000000"/>
        </w:rPr>
        <w:t xml:space="preserve"> if sending material through the postal service</w:t>
      </w:r>
      <w:r w:rsidR="00A9653F">
        <w:rPr>
          <w:color w:val="000000"/>
        </w:rPr>
        <w:t>.</w:t>
      </w:r>
    </w:p>
    <w:p w:rsidR="00263272" w:rsidRDefault="00263272" w:rsidP="00263272">
      <w:pPr>
        <w:rPr>
          <w:color w:val="000000"/>
        </w:rPr>
      </w:pPr>
    </w:p>
    <w:p w:rsidR="0075409F" w:rsidRDefault="00E56483" w:rsidP="00263272">
      <w:pPr>
        <w:rPr>
          <w:color w:val="000000"/>
        </w:rPr>
      </w:pPr>
      <w:r w:rsidRPr="000B7935">
        <w:rPr>
          <w:b/>
          <w:color w:val="000000"/>
        </w:rPr>
        <w:t>Negotiate a</w:t>
      </w:r>
      <w:r w:rsidR="004A25C3">
        <w:rPr>
          <w:b/>
          <w:color w:val="000000"/>
        </w:rPr>
        <w:t>n agreement</w:t>
      </w:r>
      <w:r w:rsidR="003440BC">
        <w:rPr>
          <w:b/>
          <w:color w:val="000000"/>
        </w:rPr>
        <w:t>.</w:t>
      </w:r>
      <w:r w:rsidR="0075409F">
        <w:rPr>
          <w:color w:val="000000"/>
        </w:rPr>
        <w:t xml:space="preserve">  </w:t>
      </w:r>
      <w:r w:rsidR="00263272" w:rsidRPr="00263272">
        <w:rPr>
          <w:color w:val="000000"/>
        </w:rPr>
        <w:t>If your proposal is accepted</w:t>
      </w:r>
      <w:r w:rsidR="0075409F">
        <w:rPr>
          <w:color w:val="000000"/>
        </w:rPr>
        <w:t xml:space="preserve"> by the literary agent, you will </w:t>
      </w:r>
      <w:r w:rsidR="00263272" w:rsidRPr="00263272">
        <w:rPr>
          <w:color w:val="000000"/>
        </w:rPr>
        <w:t>receive a</w:t>
      </w:r>
      <w:r w:rsidR="0075409F">
        <w:rPr>
          <w:color w:val="000000"/>
        </w:rPr>
        <w:t>n agreement</w:t>
      </w:r>
      <w:r w:rsidR="00263272" w:rsidRPr="00263272">
        <w:rPr>
          <w:color w:val="000000"/>
        </w:rPr>
        <w:t xml:space="preserve"> to sign. </w:t>
      </w:r>
      <w:r w:rsidR="0075409F">
        <w:rPr>
          <w:color w:val="000000"/>
        </w:rPr>
        <w:t xml:space="preserve">  If your proposal is accepted by a commercial publisher, you will receive a contract which will include deadlines, rights, advances, royalties, etc.</w:t>
      </w:r>
      <w:r w:rsidR="00263272" w:rsidRPr="00263272">
        <w:rPr>
          <w:color w:val="000000"/>
        </w:rPr>
        <w:t xml:space="preserve"> </w:t>
      </w:r>
      <w:r w:rsidR="0075409F">
        <w:rPr>
          <w:color w:val="000000"/>
        </w:rPr>
        <w:t xml:space="preserve"> </w:t>
      </w:r>
      <w:r w:rsidR="00263272" w:rsidRPr="00263272">
        <w:rPr>
          <w:color w:val="000000"/>
        </w:rPr>
        <w:t>Read it carefully!</w:t>
      </w:r>
      <w:r w:rsidR="0075409F">
        <w:rPr>
          <w:color w:val="000000"/>
        </w:rPr>
        <w:t xml:space="preserve">  </w:t>
      </w:r>
      <w:r w:rsidR="00263272" w:rsidRPr="00263272">
        <w:rPr>
          <w:color w:val="000000"/>
        </w:rPr>
        <w:t xml:space="preserve">Be advised that a commercial publisher usually retains the power to change content and </w:t>
      </w:r>
      <w:r>
        <w:rPr>
          <w:color w:val="000000"/>
        </w:rPr>
        <w:t xml:space="preserve">may </w:t>
      </w:r>
      <w:r w:rsidR="00263272" w:rsidRPr="00263272">
        <w:rPr>
          <w:color w:val="000000"/>
        </w:rPr>
        <w:t xml:space="preserve">hold the copyright </w:t>
      </w:r>
      <w:r w:rsidR="004A25C3">
        <w:rPr>
          <w:color w:val="000000"/>
        </w:rPr>
        <w:t>to</w:t>
      </w:r>
      <w:r>
        <w:rPr>
          <w:color w:val="000000"/>
        </w:rPr>
        <w:t xml:space="preserve"> </w:t>
      </w:r>
      <w:r w:rsidR="00263272" w:rsidRPr="00263272">
        <w:rPr>
          <w:color w:val="000000"/>
        </w:rPr>
        <w:t xml:space="preserve">your book for years.  In most cases, you cannot translate or reproduce </w:t>
      </w:r>
      <w:r w:rsidR="003440BC">
        <w:rPr>
          <w:color w:val="000000"/>
        </w:rPr>
        <w:t>a</w:t>
      </w:r>
      <w:r w:rsidR="00263272" w:rsidRPr="00263272">
        <w:rPr>
          <w:color w:val="000000"/>
        </w:rPr>
        <w:t xml:space="preserve"> book while it is under contract</w:t>
      </w:r>
      <w:r w:rsidR="003440BC">
        <w:rPr>
          <w:color w:val="000000"/>
        </w:rPr>
        <w:t xml:space="preserve"> without written consent of the publisher</w:t>
      </w:r>
      <w:r w:rsidR="00263272" w:rsidRPr="00263272">
        <w:rPr>
          <w:color w:val="000000"/>
        </w:rPr>
        <w:t>.</w:t>
      </w:r>
      <w:r w:rsidR="0075409F">
        <w:rPr>
          <w:color w:val="000000"/>
        </w:rPr>
        <w:t xml:space="preserve"> </w:t>
      </w:r>
      <w:r>
        <w:rPr>
          <w:color w:val="000000"/>
        </w:rPr>
        <w:t xml:space="preserve"> </w:t>
      </w:r>
      <w:r w:rsidR="000B7935">
        <w:rPr>
          <w:color w:val="000000"/>
        </w:rPr>
        <w:t>A statement regarding "r</w:t>
      </w:r>
      <w:r w:rsidR="00263272" w:rsidRPr="000B7935">
        <w:rPr>
          <w:iCs/>
          <w:color w:val="000000"/>
        </w:rPr>
        <w:t xml:space="preserve">ight of </w:t>
      </w:r>
      <w:r w:rsidR="000B7935">
        <w:rPr>
          <w:iCs/>
          <w:color w:val="000000"/>
        </w:rPr>
        <w:t>f</w:t>
      </w:r>
      <w:r w:rsidR="00263272" w:rsidRPr="000B7935">
        <w:rPr>
          <w:iCs/>
          <w:color w:val="000000"/>
        </w:rPr>
        <w:t xml:space="preserve">irst </w:t>
      </w:r>
      <w:r w:rsidR="000B7935">
        <w:rPr>
          <w:iCs/>
          <w:color w:val="000000"/>
        </w:rPr>
        <w:t>r</w:t>
      </w:r>
      <w:r w:rsidR="00263272" w:rsidRPr="000B7935">
        <w:rPr>
          <w:iCs/>
          <w:color w:val="000000"/>
        </w:rPr>
        <w:t>efusal</w:t>
      </w:r>
      <w:r w:rsidR="000B7935">
        <w:rPr>
          <w:iCs/>
          <w:color w:val="000000"/>
        </w:rPr>
        <w:t>"</w:t>
      </w:r>
      <w:r w:rsidR="00263272" w:rsidRPr="00263272">
        <w:rPr>
          <w:i/>
          <w:iCs/>
          <w:color w:val="000000"/>
        </w:rPr>
        <w:t xml:space="preserve"> </w:t>
      </w:r>
      <w:r w:rsidR="00263272" w:rsidRPr="00263272">
        <w:rPr>
          <w:color w:val="000000"/>
        </w:rPr>
        <w:t>will often be included in a book contract.</w:t>
      </w:r>
      <w:r w:rsidR="0075409F">
        <w:rPr>
          <w:color w:val="000000"/>
        </w:rPr>
        <w:t xml:space="preserve"> This means you </w:t>
      </w:r>
      <w:r w:rsidR="00263272" w:rsidRPr="00263272">
        <w:rPr>
          <w:color w:val="000000"/>
        </w:rPr>
        <w:t xml:space="preserve">agree to offer the </w:t>
      </w:r>
      <w:r w:rsidR="0075409F">
        <w:rPr>
          <w:color w:val="000000"/>
        </w:rPr>
        <w:t>p</w:t>
      </w:r>
      <w:r w:rsidR="00263272" w:rsidRPr="00263272">
        <w:rPr>
          <w:color w:val="000000"/>
        </w:rPr>
        <w:t xml:space="preserve">ublisher the first right to publish </w:t>
      </w:r>
      <w:r w:rsidR="0075409F">
        <w:rPr>
          <w:color w:val="000000"/>
        </w:rPr>
        <w:t xml:space="preserve">your next work with </w:t>
      </w:r>
      <w:r w:rsidR="00263272" w:rsidRPr="00263272">
        <w:rPr>
          <w:color w:val="000000"/>
        </w:rPr>
        <w:t>the same terms and conditions</w:t>
      </w:r>
      <w:r w:rsidR="0075409F">
        <w:rPr>
          <w:color w:val="000000"/>
        </w:rPr>
        <w:t>. Protect as many rights as you can, selling as few rights to the publisher as possible.</w:t>
      </w:r>
    </w:p>
    <w:p w:rsidR="00AA0BC5" w:rsidRPr="005416DB" w:rsidRDefault="00AA0BC5" w:rsidP="00760AAC">
      <w:pPr>
        <w:rPr>
          <w:color w:val="000000"/>
        </w:rPr>
      </w:pPr>
    </w:p>
    <w:p w:rsidR="0075409F" w:rsidRDefault="007D63F9" w:rsidP="00760AAC">
      <w:r>
        <w:rPr>
          <w:b/>
        </w:rPr>
        <w:t>SELF-PUBLISHING.</w:t>
      </w:r>
      <w:r w:rsidR="00013891">
        <w:t xml:space="preserve">  </w:t>
      </w:r>
      <w:r w:rsidR="00AA0BC5">
        <w:t xml:space="preserve">If you want to get your book </w:t>
      </w:r>
      <w:r w:rsidR="00865ABE">
        <w:t>published</w:t>
      </w:r>
      <w:r w:rsidR="00AA0BC5">
        <w:t xml:space="preserve"> immediately and maintain control over its content</w:t>
      </w:r>
      <w:r w:rsidR="00865ABE">
        <w:t xml:space="preserve"> and copyright</w:t>
      </w:r>
      <w:r w:rsidR="00AA0BC5">
        <w:t>, we suggest self</w:t>
      </w:r>
      <w:r w:rsidR="00B35359" w:rsidRPr="00B35359">
        <w:t>-</w:t>
      </w:r>
      <w:r w:rsidR="00AA0BC5">
        <w:t xml:space="preserve">publishing.  </w:t>
      </w:r>
      <w:r w:rsidR="0075409F">
        <w:t>Here are the steps to take:</w:t>
      </w:r>
    </w:p>
    <w:p w:rsidR="0075409F" w:rsidRDefault="0075409F" w:rsidP="00760AAC"/>
    <w:p w:rsidR="0088796F" w:rsidRDefault="0075409F" w:rsidP="00760AAC">
      <w:r w:rsidRPr="0075409F">
        <w:rPr>
          <w:b/>
        </w:rPr>
        <w:t>Select a print-on-demand service</w:t>
      </w:r>
      <w:r w:rsidRPr="0075409F">
        <w:t xml:space="preserve">. </w:t>
      </w:r>
      <w:r w:rsidR="00AA0BC5">
        <w:t>W</w:t>
      </w:r>
      <w:r w:rsidR="0069253C">
        <w:t xml:space="preserve">ith the advent of print-on-demand services, you do not have to order thousands of books to get a good unit cost per book.  </w:t>
      </w:r>
      <w:r w:rsidR="00AA0BC5">
        <w:t>Harvestime uses</w:t>
      </w:r>
      <w:r w:rsidR="00B35359" w:rsidRPr="00B35359">
        <w:t xml:space="preserve"> Lightning Source for print</w:t>
      </w:r>
      <w:r w:rsidR="0069253C">
        <w:t>-</w:t>
      </w:r>
      <w:r w:rsidR="00B35359" w:rsidRPr="00B35359">
        <w:t>on</w:t>
      </w:r>
      <w:r w:rsidR="0069253C">
        <w:t>-</w:t>
      </w:r>
      <w:r w:rsidR="00B35359" w:rsidRPr="00B35359">
        <w:t xml:space="preserve">demand services.  They are very </w:t>
      </w:r>
      <w:r w:rsidR="00827EAB">
        <w:t>cost-effective</w:t>
      </w:r>
      <w:r w:rsidR="00B35359" w:rsidRPr="00B35359">
        <w:t xml:space="preserve"> and </w:t>
      </w:r>
      <w:r w:rsidR="00827EAB">
        <w:t>it is not necessary</w:t>
      </w:r>
      <w:r w:rsidR="00B35359" w:rsidRPr="00B35359">
        <w:t xml:space="preserve"> to order a huge amount of inventory to get good prices for publishing your book. They will drop</w:t>
      </w:r>
      <w:r w:rsidR="0069253C">
        <w:t>-</w:t>
      </w:r>
      <w:r w:rsidR="00B35359" w:rsidRPr="00B35359">
        <w:t xml:space="preserve">ship to you, </w:t>
      </w:r>
      <w:r w:rsidR="0069253C">
        <w:t xml:space="preserve"> your </w:t>
      </w:r>
      <w:r w:rsidR="00B35359" w:rsidRPr="00B35359">
        <w:t>customers</w:t>
      </w:r>
      <w:r w:rsidR="0069253C">
        <w:t xml:space="preserve">, </w:t>
      </w:r>
      <w:r w:rsidR="00B35359" w:rsidRPr="00B35359">
        <w:t xml:space="preserve"> or </w:t>
      </w:r>
      <w:r w:rsidR="001E68F4">
        <w:t xml:space="preserve">send books to </w:t>
      </w:r>
      <w:r w:rsidR="00865ABE">
        <w:t xml:space="preserve">locations </w:t>
      </w:r>
      <w:r w:rsidR="00B35359" w:rsidRPr="00B35359">
        <w:t>where you will be</w:t>
      </w:r>
      <w:r w:rsidR="0069253C">
        <w:t xml:space="preserve"> </w:t>
      </w:r>
      <w:r w:rsidR="00B35359" w:rsidRPr="00B35359">
        <w:t>ministering.</w:t>
      </w:r>
      <w:r w:rsidR="0069253C">
        <w:t xml:space="preserve">  Complete details are available at: </w:t>
      </w:r>
      <w:r w:rsidR="001E68F4">
        <w:t xml:space="preserve">  </w:t>
      </w:r>
      <w:hyperlink r:id="rId12" w:history="1">
        <w:r w:rsidR="00B35359" w:rsidRPr="00B35359">
          <w:rPr>
            <w:rStyle w:val="Hyperlink"/>
          </w:rPr>
          <w:t>http://www.lightningsource.com/</w:t>
        </w:r>
      </w:hyperlink>
    </w:p>
    <w:p w:rsidR="0088796F" w:rsidRDefault="0088796F" w:rsidP="00760AAC"/>
    <w:p w:rsidR="00B35359" w:rsidRPr="00B35359" w:rsidRDefault="0088796F" w:rsidP="00760AAC">
      <w:r w:rsidRPr="0088796F">
        <w:rPr>
          <w:b/>
        </w:rPr>
        <w:t>Submit your book</w:t>
      </w:r>
      <w:r>
        <w:t xml:space="preserve">.  </w:t>
      </w:r>
      <w:r w:rsidR="00382732" w:rsidRPr="00382732">
        <w:t>Print-on-demand publishers provide complete instructions on how to prepare and submit your book.  For additional fees, some provide artists, editors, etc., to assist you</w:t>
      </w:r>
      <w:r w:rsidR="00382732">
        <w:t xml:space="preserve">.  </w:t>
      </w:r>
      <w:r w:rsidR="00382732" w:rsidRPr="00382732">
        <w:t xml:space="preserve"> </w:t>
      </w:r>
      <w:r>
        <w:t xml:space="preserve">Follow the specific guidelines of the print-on-demand service you have selected and submit your book.  This is normally done through uploading data files of your cover and content. </w:t>
      </w:r>
    </w:p>
    <w:p w:rsidR="00382732" w:rsidRDefault="00382732" w:rsidP="00760AAC"/>
    <w:p w:rsidR="0069253C" w:rsidRPr="00013891" w:rsidRDefault="001F4D6B" w:rsidP="00013891">
      <w:pPr>
        <w:jc w:val="center"/>
        <w:rPr>
          <w:b/>
          <w:sz w:val="28"/>
          <w:szCs w:val="28"/>
        </w:rPr>
      </w:pPr>
      <w:r w:rsidRPr="00013891">
        <w:rPr>
          <w:b/>
          <w:sz w:val="28"/>
          <w:szCs w:val="28"/>
        </w:rPr>
        <w:t>DISTRIBUTING YOUR BOOK</w:t>
      </w:r>
    </w:p>
    <w:p w:rsidR="0069253C" w:rsidRDefault="0069253C" w:rsidP="00760AAC"/>
    <w:p w:rsidR="0069253C" w:rsidRDefault="00013891" w:rsidP="00760AAC">
      <w:r>
        <w:t>I</w:t>
      </w:r>
      <w:r w:rsidR="0069253C">
        <w:t xml:space="preserve">f your book is </w:t>
      </w:r>
      <w:r w:rsidR="00865ABE">
        <w:t xml:space="preserve">accepted </w:t>
      </w:r>
      <w:r w:rsidR="0069253C">
        <w:t xml:space="preserve">by a </w:t>
      </w:r>
      <w:r w:rsidR="001E68F4">
        <w:t>commercial</w:t>
      </w:r>
      <w:r w:rsidR="0069253C">
        <w:t xml:space="preserve"> publisher, they will handle </w:t>
      </w:r>
      <w:r w:rsidR="00827EAB">
        <w:t>most aspects of</w:t>
      </w:r>
      <w:r w:rsidR="005D2986">
        <w:t xml:space="preserve"> </w:t>
      </w:r>
      <w:r w:rsidR="001E68F4">
        <w:t>distribution</w:t>
      </w:r>
      <w:r w:rsidR="0069253C">
        <w:t>.</w:t>
      </w:r>
      <w:r>
        <w:t xml:space="preserve"> The following are guidelines for self-</w:t>
      </w:r>
      <w:r w:rsidR="000B7935">
        <w:t xml:space="preserve">publishing </w:t>
      </w:r>
      <w:r w:rsidR="00FE61F1">
        <w:t>distribution</w:t>
      </w:r>
      <w:r w:rsidR="000B7935">
        <w:t>.</w:t>
      </w:r>
    </w:p>
    <w:p w:rsidR="00074121" w:rsidRDefault="00074121" w:rsidP="00760AAC"/>
    <w:p w:rsidR="002C4375" w:rsidRDefault="002C4375" w:rsidP="00760AAC"/>
    <w:p w:rsidR="00074121" w:rsidRPr="004A25C3" w:rsidRDefault="00074121" w:rsidP="004A25C3">
      <w:pPr>
        <w:rPr>
          <w:color w:val="4F81BD"/>
          <w:u w:val="single"/>
        </w:rPr>
      </w:pPr>
      <w:r>
        <w:rPr>
          <w:b/>
        </w:rPr>
        <w:lastRenderedPageBreak/>
        <w:t xml:space="preserve">-Selling </w:t>
      </w:r>
      <w:r w:rsidR="00E56483">
        <w:rPr>
          <w:b/>
        </w:rPr>
        <w:t>Y</w:t>
      </w:r>
      <w:r>
        <w:rPr>
          <w:b/>
        </w:rPr>
        <w:t xml:space="preserve">our </w:t>
      </w:r>
      <w:r w:rsidR="00E56483">
        <w:rPr>
          <w:b/>
        </w:rPr>
        <w:t>B</w:t>
      </w:r>
      <w:r>
        <w:rPr>
          <w:b/>
        </w:rPr>
        <w:t>ook</w:t>
      </w:r>
      <w:r w:rsidR="000B7935">
        <w:rPr>
          <w:b/>
        </w:rPr>
        <w:t>:</w:t>
      </w:r>
      <w:r w:rsidRPr="00074121">
        <w:t xml:space="preserve">  If you are going to sell your book, you </w:t>
      </w:r>
      <w:r w:rsidR="0088796F">
        <w:t>will need to obtain</w:t>
      </w:r>
      <w:r w:rsidRPr="00074121">
        <w:t xml:space="preserve"> sales regulations for your state/nation</w:t>
      </w:r>
      <w:r w:rsidR="00865ABE">
        <w:t>, as taxes are imposed in some areas.</w:t>
      </w:r>
      <w:r>
        <w:t xml:space="preserve">  If you are in a nation that has income </w:t>
      </w:r>
      <w:r w:rsidR="00345BB1">
        <w:t>taxes</w:t>
      </w:r>
      <w:r>
        <w:t xml:space="preserve">, then you must report your earnings as part of </w:t>
      </w:r>
      <w:r w:rsidR="000B7935">
        <w:t>y</w:t>
      </w:r>
      <w:r>
        <w:t xml:space="preserve">our annual tax returns.  If your sales are </w:t>
      </w:r>
      <w:r w:rsidR="00865ABE">
        <w:t>made through</w:t>
      </w:r>
      <w:r>
        <w:t xml:space="preserve"> a non-profit incorporation in the US, they are often sales-tax free depending on where you live</w:t>
      </w:r>
      <w:r w:rsidR="00865ABE">
        <w:t xml:space="preserve"> and/or if you advertise them for a donation of a suggested amount</w:t>
      </w:r>
      <w:r>
        <w:t xml:space="preserve">.  </w:t>
      </w:r>
      <w:r w:rsidRPr="00074121">
        <w:t>If you decide to sell your book</w:t>
      </w:r>
      <w:r w:rsidR="00E56483">
        <w:t xml:space="preserve"> online</w:t>
      </w:r>
      <w:r w:rsidRPr="00074121">
        <w:t>, you will need to engage a fee processing service.  We use Pay-Pal for sales in the United States which helps support our free program overseas, in prisons, etc.  Here is their website:</w:t>
      </w:r>
      <w:r w:rsidR="004A25C3">
        <w:t xml:space="preserve">  </w:t>
      </w:r>
      <w:r w:rsidRPr="004A25C3">
        <w:rPr>
          <w:color w:val="4F81BD"/>
          <w:u w:val="single"/>
        </w:rPr>
        <w:t>https://www.paypal.com/us/home</w:t>
      </w:r>
    </w:p>
    <w:p w:rsidR="00074121" w:rsidRPr="004A25C3" w:rsidRDefault="00074121" w:rsidP="00074121">
      <w:pPr>
        <w:rPr>
          <w:color w:val="4F81BD"/>
        </w:rPr>
      </w:pPr>
    </w:p>
    <w:p w:rsidR="0069253C" w:rsidRDefault="0069253C" w:rsidP="001E68F4">
      <w:r w:rsidRPr="00013891">
        <w:rPr>
          <w:b/>
        </w:rPr>
        <w:t>-The Internet:</w:t>
      </w:r>
      <w:r>
        <w:t xml:space="preserve">  With the advent of the internet, you have an automatic platform for distributing your materials.  You will need a website and </w:t>
      </w:r>
      <w:r w:rsidR="00DC69F7">
        <w:t>must</w:t>
      </w:r>
      <w:r>
        <w:t xml:space="preserve"> decide if you want to </w:t>
      </w:r>
      <w:r w:rsidR="00BB36DB">
        <w:t>sell</w:t>
      </w:r>
      <w:r>
        <w:t xml:space="preserve"> your materials</w:t>
      </w:r>
      <w:r w:rsidR="00BB36DB">
        <w:t xml:space="preserve"> or offer them as</w:t>
      </w:r>
      <w:r>
        <w:t xml:space="preserve"> free download. </w:t>
      </w:r>
      <w:r w:rsidR="00074121">
        <w:t xml:space="preserve"> </w:t>
      </w:r>
      <w:r w:rsidR="001E68F4">
        <w:t xml:space="preserve">If you are selling your book, you may want to provide a free download of the first chapter to encourage </w:t>
      </w:r>
      <w:r w:rsidR="00AA0BC5">
        <w:t xml:space="preserve">people </w:t>
      </w:r>
      <w:r w:rsidR="001E68F4">
        <w:t>to make the purchase.</w:t>
      </w:r>
    </w:p>
    <w:p w:rsidR="001E68F4" w:rsidRDefault="001E68F4" w:rsidP="001E68F4"/>
    <w:p w:rsidR="00202038" w:rsidRDefault="00074121" w:rsidP="001E68F4">
      <w:r>
        <w:rPr>
          <w:b/>
        </w:rPr>
        <w:t>-</w:t>
      </w:r>
      <w:r w:rsidRPr="00074121">
        <w:rPr>
          <w:b/>
        </w:rPr>
        <w:t xml:space="preserve">Amazon.com: </w:t>
      </w:r>
      <w:r>
        <w:t xml:space="preserve"> </w:t>
      </w:r>
      <w:r w:rsidR="00202038">
        <w:t>You may want to</w:t>
      </w:r>
      <w:r>
        <w:t xml:space="preserve"> market</w:t>
      </w:r>
      <w:r w:rsidR="00202038">
        <w:t xml:space="preserve"> your book online through Amazon.com.  Check their website for complete instructions.</w:t>
      </w:r>
    </w:p>
    <w:p w:rsidR="00202038" w:rsidRDefault="00202038" w:rsidP="001E68F4"/>
    <w:p w:rsidR="005D2986" w:rsidRDefault="005D2986" w:rsidP="00760AAC">
      <w:r w:rsidRPr="00013891">
        <w:rPr>
          <w:b/>
        </w:rPr>
        <w:t xml:space="preserve">-Ministry </w:t>
      </w:r>
      <w:r w:rsidR="00013891">
        <w:rPr>
          <w:b/>
        </w:rPr>
        <w:t>E</w:t>
      </w:r>
      <w:r w:rsidRPr="00013891">
        <w:rPr>
          <w:b/>
        </w:rPr>
        <w:t>vents:</w:t>
      </w:r>
      <w:r>
        <w:t xml:space="preserve">  </w:t>
      </w:r>
      <w:r w:rsidR="003440BC">
        <w:t>Offer</w:t>
      </w:r>
      <w:r>
        <w:t xml:space="preserve"> your book at events where you are speaking and/or at ministry meetings that permit display booths as part of their event.</w:t>
      </w:r>
      <w:r w:rsidR="00827EAB">
        <w:t xml:space="preserve">  </w:t>
      </w:r>
      <w:r w:rsidR="00827EAB" w:rsidRPr="00827EAB">
        <w:t>If you are going to sell your book at ministry events in the US, you should invest in a credit/debit card processing attachment for your cell phone and/or data tablet.</w:t>
      </w:r>
    </w:p>
    <w:p w:rsidR="005D2986" w:rsidRDefault="005D2986" w:rsidP="00760AAC"/>
    <w:p w:rsidR="00B35359" w:rsidRDefault="001E68F4" w:rsidP="00760AAC">
      <w:r w:rsidRPr="00013891">
        <w:rPr>
          <w:b/>
        </w:rPr>
        <w:t xml:space="preserve">-Contact </w:t>
      </w:r>
      <w:r w:rsidR="00013891">
        <w:rPr>
          <w:b/>
        </w:rPr>
        <w:t>L</w:t>
      </w:r>
      <w:r w:rsidRPr="00013891">
        <w:rPr>
          <w:b/>
        </w:rPr>
        <w:t>ists:</w:t>
      </w:r>
      <w:r>
        <w:t xml:space="preserve">  Send an email regarding your book to all of your contacts. Ask them to forward it to their contacts.</w:t>
      </w:r>
      <w:r w:rsidR="00AA0BC5">
        <w:t xml:space="preserve">  Perhaps attach a sample chapter.</w:t>
      </w:r>
    </w:p>
    <w:p w:rsidR="001E68F4" w:rsidRDefault="001E68F4" w:rsidP="00760AAC"/>
    <w:p w:rsidR="001E68F4" w:rsidRDefault="001E68F4" w:rsidP="00760AAC">
      <w:r w:rsidRPr="00013891">
        <w:rPr>
          <w:b/>
        </w:rPr>
        <w:t xml:space="preserve">-Social </w:t>
      </w:r>
      <w:r w:rsidR="00013891">
        <w:rPr>
          <w:b/>
        </w:rPr>
        <w:t>M</w:t>
      </w:r>
      <w:r w:rsidRPr="00013891">
        <w:rPr>
          <w:b/>
        </w:rPr>
        <w:t>edia:</w:t>
      </w:r>
      <w:r>
        <w:t xml:space="preserve"> Do social media posts regarding your book and ask your contacts to repost </w:t>
      </w:r>
      <w:r w:rsidR="00202038">
        <w:t xml:space="preserve">it </w:t>
      </w:r>
      <w:r>
        <w:t>to their contacts.</w:t>
      </w:r>
    </w:p>
    <w:p w:rsidR="00B35359" w:rsidRDefault="00B35359" w:rsidP="00760AAC"/>
    <w:p w:rsidR="0069253C" w:rsidRDefault="003C4761" w:rsidP="00760AAC">
      <w:r w:rsidRPr="00013891">
        <w:rPr>
          <w:b/>
        </w:rPr>
        <w:t xml:space="preserve">-Apps: </w:t>
      </w:r>
      <w:r>
        <w:t xml:space="preserve"> Develop Apple and Android apps </w:t>
      </w:r>
      <w:r w:rsidR="003440BC">
        <w:t xml:space="preserve">for your book </w:t>
      </w:r>
      <w:r>
        <w:t xml:space="preserve">so people can have </w:t>
      </w:r>
      <w:r w:rsidR="003440BC">
        <w:t xml:space="preserve">it </w:t>
      </w:r>
      <w:r>
        <w:t>on their phones.</w:t>
      </w:r>
    </w:p>
    <w:p w:rsidR="003C4761" w:rsidRDefault="003C4761" w:rsidP="00760AAC"/>
    <w:p w:rsidR="003C4761" w:rsidRDefault="003C4761" w:rsidP="00760AAC">
      <w:r w:rsidRPr="00013891">
        <w:rPr>
          <w:b/>
        </w:rPr>
        <w:t>-Technology:</w:t>
      </w:r>
      <w:r>
        <w:t xml:space="preserve">  </w:t>
      </w:r>
      <w:r w:rsidR="00E56483">
        <w:t>Make your book available on</w:t>
      </w:r>
      <w:r>
        <w:t xml:space="preserve"> flash drives, SD cards, CDs,</w:t>
      </w:r>
      <w:r w:rsidR="00E56483">
        <w:t xml:space="preserve"> and as downloads,</w:t>
      </w:r>
      <w:r>
        <w:t xml:space="preserve"> etc.</w:t>
      </w:r>
      <w:r w:rsidR="00202038">
        <w:t xml:space="preserve">  </w:t>
      </w:r>
    </w:p>
    <w:p w:rsidR="003C4761" w:rsidRDefault="003C4761" w:rsidP="00760AAC">
      <w:r w:rsidRPr="00013891">
        <w:rPr>
          <w:b/>
        </w:rPr>
        <w:t xml:space="preserve">-Audio </w:t>
      </w:r>
      <w:r w:rsidR="00013891" w:rsidRPr="00013891">
        <w:rPr>
          <w:b/>
        </w:rPr>
        <w:t>V</w:t>
      </w:r>
      <w:r w:rsidRPr="00013891">
        <w:rPr>
          <w:b/>
        </w:rPr>
        <w:t>ersion:</w:t>
      </w:r>
      <w:r>
        <w:t xml:space="preserve">  Do an audio version of your book.  Many people do not have time to read, but they listen to audio books.  This also </w:t>
      </w:r>
      <w:r w:rsidR="00E654BC">
        <w:t>enables</w:t>
      </w:r>
      <w:r>
        <w:t xml:space="preserve"> the visually impaired and functionally illiterate</w:t>
      </w:r>
      <w:r w:rsidR="00827EAB">
        <w:t xml:space="preserve"> </w:t>
      </w:r>
      <w:r w:rsidR="00E654BC">
        <w:t>to be reached</w:t>
      </w:r>
      <w:r>
        <w:t>.</w:t>
      </w:r>
      <w:r w:rsidR="00202038">
        <w:t xml:space="preserve"> A simpl</w:t>
      </w:r>
      <w:r w:rsidR="00DC69F7">
        <w:t>e</w:t>
      </w:r>
      <w:r w:rsidR="004A25C3">
        <w:t xml:space="preserve"> and</w:t>
      </w:r>
      <w:r w:rsidR="00202038">
        <w:t xml:space="preserve"> free audio-recording program is Audacity. You will need a computer, monitor, keyboard, and microphone  Check out their site</w:t>
      </w:r>
      <w:r w:rsidR="00E56483">
        <w:t xml:space="preserve"> for complete instructions</w:t>
      </w:r>
      <w:r w:rsidR="00202038">
        <w:t xml:space="preserve">: </w:t>
      </w:r>
    </w:p>
    <w:p w:rsidR="003C4761" w:rsidRDefault="003C4761" w:rsidP="00760AAC"/>
    <w:p w:rsidR="00202038" w:rsidRPr="00E654BC" w:rsidRDefault="00635854" w:rsidP="00635854">
      <w:pPr>
        <w:jc w:val="center"/>
        <w:rPr>
          <w:color w:val="4F81BD"/>
          <w:u w:val="single"/>
        </w:rPr>
      </w:pPr>
      <w:r w:rsidRPr="00E654BC">
        <w:rPr>
          <w:color w:val="4F81BD"/>
          <w:u w:val="single"/>
        </w:rPr>
        <w:t>http://www.audacityteam.org/home/</w:t>
      </w:r>
    </w:p>
    <w:p w:rsidR="003C4761" w:rsidRDefault="003C4761" w:rsidP="00760AAC">
      <w:r w:rsidRPr="00013891">
        <w:rPr>
          <w:b/>
        </w:rPr>
        <w:t>-Translations:</w:t>
      </w:r>
      <w:r>
        <w:t xml:space="preserve">  Consider having your book translated into other languages to increase its impact world-wide. </w:t>
      </w:r>
    </w:p>
    <w:p w:rsidR="0069253C" w:rsidRDefault="0069253C" w:rsidP="00760AAC"/>
    <w:p w:rsidR="00013891" w:rsidRDefault="00013891" w:rsidP="00760AAC">
      <w:r w:rsidRPr="00013891">
        <w:rPr>
          <w:b/>
        </w:rPr>
        <w:t xml:space="preserve">-Articles For Magazines/Newspapers: </w:t>
      </w:r>
      <w:r>
        <w:t xml:space="preserve"> Sometimes, magazine and newspaper editors will arrange for interviews, especially if the author is </w:t>
      </w:r>
      <w:r w:rsidR="00E56483">
        <w:t xml:space="preserve">a </w:t>
      </w:r>
      <w:r>
        <w:t>local</w:t>
      </w:r>
      <w:r w:rsidR="00E56483">
        <w:t xml:space="preserve"> resident</w:t>
      </w:r>
      <w:r>
        <w:t>.</w:t>
      </w:r>
      <w:r w:rsidR="00D272AB">
        <w:t xml:space="preserve">  You can also do a press release on your book, and some magazines/newspapers will publish it free.</w:t>
      </w:r>
      <w:r>
        <w:t xml:space="preserve"> </w:t>
      </w:r>
    </w:p>
    <w:p w:rsidR="00013891" w:rsidRDefault="00013891" w:rsidP="00760AAC"/>
    <w:p w:rsidR="00013891" w:rsidRDefault="00013891" w:rsidP="00760AAC">
      <w:r w:rsidRPr="00013891">
        <w:rPr>
          <w:b/>
        </w:rPr>
        <w:lastRenderedPageBreak/>
        <w:t xml:space="preserve">-Paid Advertisements:  </w:t>
      </w:r>
      <w:r>
        <w:t xml:space="preserve">You can </w:t>
      </w:r>
      <w:r w:rsidR="00D272AB">
        <w:t>purchase</w:t>
      </w:r>
      <w:r>
        <w:t xml:space="preserve"> paid advertisements in Christian newspapers and/or magazines.  </w:t>
      </w:r>
      <w:r w:rsidR="00EB05FC">
        <w:t xml:space="preserve">Produce an ad that </w:t>
      </w:r>
      <w:r w:rsidR="00E56483">
        <w:t xml:space="preserve">accurately </w:t>
      </w:r>
      <w:r w:rsidR="00EB05FC">
        <w:t xml:space="preserve">reflects the purpose and content of your book.  </w:t>
      </w:r>
      <w:r>
        <w:t xml:space="preserve">(We  </w:t>
      </w:r>
      <w:r w:rsidR="00827EAB">
        <w:t xml:space="preserve">at Harvestime </w:t>
      </w:r>
      <w:r>
        <w:t>have found that the best promotion is through word of mouth by people whose lives and destinies have been changed by our material.  We have never purchased paid ads.)</w:t>
      </w:r>
    </w:p>
    <w:p w:rsidR="00013891" w:rsidRDefault="00013891" w:rsidP="00760AAC"/>
    <w:p w:rsidR="0069253C" w:rsidRDefault="00013891" w:rsidP="00760AAC">
      <w:r w:rsidRPr="00013891">
        <w:rPr>
          <w:b/>
        </w:rPr>
        <w:t>MOST IMPORTANT</w:t>
      </w:r>
      <w:r>
        <w:rPr>
          <w:b/>
        </w:rPr>
        <w:t>LY</w:t>
      </w:r>
      <w:r w:rsidRPr="00013891">
        <w:rPr>
          <w:b/>
        </w:rPr>
        <w:t>...</w:t>
      </w:r>
      <w:r>
        <w:t xml:space="preserve">Pray over each book, that God will watch over His Word and place it in the hands of those who need it. </w:t>
      </w:r>
    </w:p>
    <w:p w:rsidR="00D272AB" w:rsidRDefault="00D272AB" w:rsidP="00760AAC"/>
    <w:p w:rsidR="00D272AB" w:rsidRPr="00EB05FC" w:rsidRDefault="00EB05FC" w:rsidP="00EB05FC">
      <w:pPr>
        <w:jc w:val="center"/>
        <w:rPr>
          <w:b/>
          <w:sz w:val="28"/>
          <w:szCs w:val="28"/>
        </w:rPr>
      </w:pPr>
      <w:r w:rsidRPr="00EB05FC">
        <w:rPr>
          <w:b/>
          <w:sz w:val="28"/>
          <w:szCs w:val="28"/>
        </w:rPr>
        <w:t>ACTION STEPS FOR THIS CHAPTER</w:t>
      </w:r>
    </w:p>
    <w:p w:rsidR="00EB05FC" w:rsidRDefault="00EB05FC" w:rsidP="00760AAC"/>
    <w:p w:rsidR="00EB05FC" w:rsidRDefault="00EB05FC" w:rsidP="00760AAC">
      <w:r>
        <w:t>-Copyright your book.</w:t>
      </w:r>
    </w:p>
    <w:p w:rsidR="00EB05FC" w:rsidRDefault="00EB05FC" w:rsidP="00760AAC"/>
    <w:p w:rsidR="00EB05FC" w:rsidRDefault="00EB05FC" w:rsidP="00760AAC">
      <w:r>
        <w:t>-Decide your publishing option:</w:t>
      </w:r>
    </w:p>
    <w:p w:rsidR="00EB05FC" w:rsidRDefault="00EB05FC" w:rsidP="00760AAC">
      <w:r>
        <w:tab/>
        <w:t>-Commercial publishing?</w:t>
      </w:r>
    </w:p>
    <w:p w:rsidR="00DC69F7" w:rsidRPr="00DC69F7" w:rsidRDefault="00EB05FC" w:rsidP="00DC69F7">
      <w:r>
        <w:tab/>
      </w:r>
      <w:r>
        <w:tab/>
      </w:r>
      <w:r w:rsidR="00DC69F7" w:rsidRPr="00DC69F7">
        <w:t xml:space="preserve">-Secure a Christian </w:t>
      </w:r>
      <w:r w:rsidR="004A25C3">
        <w:t xml:space="preserve">literary </w:t>
      </w:r>
      <w:r w:rsidR="00DC69F7" w:rsidRPr="00DC69F7">
        <w:t>agent.</w:t>
      </w:r>
    </w:p>
    <w:p w:rsidR="00DC69F7" w:rsidRPr="00DC69F7" w:rsidRDefault="00DC69F7" w:rsidP="00DC69F7">
      <w:r w:rsidRPr="00DC69F7">
        <w:tab/>
      </w:r>
      <w:r w:rsidRPr="00DC69F7">
        <w:tab/>
        <w:t>-Study the Christian Writers Market Guide.</w:t>
      </w:r>
    </w:p>
    <w:p w:rsidR="00DC69F7" w:rsidRPr="00DC69F7" w:rsidRDefault="00DC69F7" w:rsidP="00DC69F7">
      <w:r w:rsidRPr="00DC69F7">
        <w:tab/>
      </w:r>
      <w:r w:rsidRPr="00DC69F7">
        <w:tab/>
        <w:t xml:space="preserve">-Select publishers and submit your material according to their specifications. </w:t>
      </w:r>
    </w:p>
    <w:p w:rsidR="00EB05FC" w:rsidRDefault="00DC69F7" w:rsidP="00760AAC">
      <w:r>
        <w:tab/>
      </w:r>
      <w:r>
        <w:tab/>
      </w:r>
      <w:r w:rsidR="00EB05FC">
        <w:t xml:space="preserve">-Write a query letter. </w:t>
      </w:r>
    </w:p>
    <w:p w:rsidR="00E56483" w:rsidRDefault="00E56483" w:rsidP="00760AAC">
      <w:r>
        <w:tab/>
      </w:r>
      <w:r>
        <w:tab/>
        <w:t>-Prepare a book proposal.</w:t>
      </w:r>
    </w:p>
    <w:p w:rsidR="00EB05FC" w:rsidRDefault="00EB05FC" w:rsidP="00760AAC">
      <w:r>
        <w:tab/>
      </w:r>
      <w:r>
        <w:tab/>
        <w:t>-Select sample chapters to submit.</w:t>
      </w:r>
    </w:p>
    <w:p w:rsidR="00EB05FC" w:rsidRDefault="00EB05FC" w:rsidP="00DC69F7">
      <w:r>
        <w:tab/>
      </w:r>
      <w:r>
        <w:tab/>
      </w:r>
      <w:r w:rsidR="00DC69F7">
        <w:t>-Negotiate a</w:t>
      </w:r>
      <w:r w:rsidR="004A25C3">
        <w:t>n agreement</w:t>
      </w:r>
      <w:r w:rsidR="00DC69F7">
        <w:t>.</w:t>
      </w:r>
    </w:p>
    <w:p w:rsidR="00EB05FC" w:rsidRDefault="00EB05FC" w:rsidP="00760AAC">
      <w:r>
        <w:tab/>
        <w:t xml:space="preserve">-Self-publishing? </w:t>
      </w:r>
    </w:p>
    <w:p w:rsidR="00BB36DB" w:rsidRPr="00BB36DB" w:rsidRDefault="00BB36DB" w:rsidP="00BB36DB">
      <w:r>
        <w:tab/>
      </w:r>
      <w:r>
        <w:tab/>
      </w:r>
      <w:r w:rsidRPr="00BB36DB">
        <w:t>-Secure an ISBN number for your book.</w:t>
      </w:r>
    </w:p>
    <w:p w:rsidR="00EB05FC" w:rsidRDefault="00EB05FC" w:rsidP="00760AAC">
      <w:r>
        <w:tab/>
      </w:r>
      <w:r>
        <w:tab/>
        <w:t xml:space="preserve">-Select a </w:t>
      </w:r>
      <w:r w:rsidR="00E56483">
        <w:t xml:space="preserve">print-on-demand </w:t>
      </w:r>
      <w:r>
        <w:t>publishing company.</w:t>
      </w:r>
    </w:p>
    <w:p w:rsidR="00EB05FC" w:rsidRDefault="00EB05FC" w:rsidP="00760AAC">
      <w:r>
        <w:tab/>
      </w:r>
      <w:r>
        <w:tab/>
        <w:t>-Prepare and submit your materials according to their guidelines.</w:t>
      </w:r>
    </w:p>
    <w:p w:rsidR="00EB05FC" w:rsidRDefault="00EB05FC" w:rsidP="00760AAC"/>
    <w:p w:rsidR="00EB05FC" w:rsidRDefault="00EB05FC" w:rsidP="00760AAC">
      <w:r>
        <w:t>-Make a written plan to promote and distribute your book through:</w:t>
      </w:r>
    </w:p>
    <w:p w:rsidR="00BB36DB" w:rsidRPr="00BB36DB" w:rsidRDefault="00BB36DB" w:rsidP="00EB05FC">
      <w:r>
        <w:rPr>
          <w:b/>
        </w:rPr>
        <w:tab/>
      </w:r>
      <w:r w:rsidRPr="00BB36DB">
        <w:t>-Sales.</w:t>
      </w:r>
    </w:p>
    <w:p w:rsidR="00EB05FC" w:rsidRDefault="00EB05FC" w:rsidP="00EB05FC">
      <w:r>
        <w:rPr>
          <w:b/>
        </w:rPr>
        <w:tab/>
      </w:r>
      <w:r w:rsidRPr="00EB05FC">
        <w:t>-The Internet.</w:t>
      </w:r>
    </w:p>
    <w:p w:rsidR="00BB36DB" w:rsidRPr="00EB05FC" w:rsidRDefault="00BB36DB" w:rsidP="00EB05FC">
      <w:r>
        <w:tab/>
        <w:t>-Amazon.com.</w:t>
      </w:r>
    </w:p>
    <w:p w:rsidR="00EB05FC" w:rsidRPr="00EB05FC" w:rsidRDefault="00EB05FC" w:rsidP="00EB05FC">
      <w:r w:rsidRPr="00EB05FC">
        <w:tab/>
        <w:t xml:space="preserve">-Ministry </w:t>
      </w:r>
      <w:r w:rsidR="00E56483">
        <w:t>e</w:t>
      </w:r>
      <w:r w:rsidRPr="00EB05FC">
        <w:t>vents.</w:t>
      </w:r>
    </w:p>
    <w:p w:rsidR="00EB05FC" w:rsidRPr="00EB05FC" w:rsidRDefault="00EB05FC" w:rsidP="00EB05FC">
      <w:r w:rsidRPr="00EB05FC">
        <w:tab/>
        <w:t xml:space="preserve">-Contact </w:t>
      </w:r>
      <w:r w:rsidR="00E56483">
        <w:t>l</w:t>
      </w:r>
      <w:r w:rsidRPr="00EB05FC">
        <w:t>ists.</w:t>
      </w:r>
    </w:p>
    <w:p w:rsidR="00EB05FC" w:rsidRPr="00EB05FC" w:rsidRDefault="00EB05FC" w:rsidP="00EB05FC">
      <w:r w:rsidRPr="00EB05FC">
        <w:tab/>
        <w:t xml:space="preserve">-Social </w:t>
      </w:r>
      <w:r w:rsidR="00E56483">
        <w:t>m</w:t>
      </w:r>
      <w:r w:rsidRPr="00EB05FC">
        <w:t>edia.</w:t>
      </w:r>
    </w:p>
    <w:p w:rsidR="00EB05FC" w:rsidRPr="00EB05FC" w:rsidRDefault="00EB05FC" w:rsidP="00EB05FC">
      <w:r w:rsidRPr="00EB05FC">
        <w:tab/>
        <w:t>-Apps.</w:t>
      </w:r>
    </w:p>
    <w:p w:rsidR="00EB05FC" w:rsidRPr="00EB05FC" w:rsidRDefault="00EB05FC" w:rsidP="00EB05FC">
      <w:r w:rsidRPr="00EB05FC">
        <w:tab/>
        <w:t xml:space="preserve">-Technology:  Flash drives, SD cards, CDs, etc. </w:t>
      </w:r>
    </w:p>
    <w:p w:rsidR="00EB05FC" w:rsidRPr="00EB05FC" w:rsidRDefault="00EB05FC" w:rsidP="00EB05FC">
      <w:r w:rsidRPr="00EB05FC">
        <w:tab/>
        <w:t xml:space="preserve">-Audio </w:t>
      </w:r>
      <w:r w:rsidR="00E56483">
        <w:t>v</w:t>
      </w:r>
      <w:r w:rsidRPr="00EB05FC">
        <w:t>ersion.</w:t>
      </w:r>
    </w:p>
    <w:p w:rsidR="00EB05FC" w:rsidRPr="00EB05FC" w:rsidRDefault="00EB05FC" w:rsidP="00EB05FC">
      <w:r w:rsidRPr="00EB05FC">
        <w:tab/>
        <w:t>-Translations into other languages.</w:t>
      </w:r>
    </w:p>
    <w:p w:rsidR="00EB05FC" w:rsidRPr="00EB05FC" w:rsidRDefault="00EB05FC" w:rsidP="00EB05FC">
      <w:r w:rsidRPr="00EB05FC">
        <w:tab/>
        <w:t>-Articles for magazines/newspapers.</w:t>
      </w:r>
    </w:p>
    <w:p w:rsidR="00EB05FC" w:rsidRPr="00EB05FC" w:rsidRDefault="00EB05FC" w:rsidP="00EB05FC">
      <w:r w:rsidRPr="00EB05FC">
        <w:tab/>
        <w:t xml:space="preserve">-Paid </w:t>
      </w:r>
      <w:r w:rsidR="00E56483">
        <w:t>a</w:t>
      </w:r>
      <w:r w:rsidRPr="00EB05FC">
        <w:t>dvertisements.</w:t>
      </w:r>
    </w:p>
    <w:p w:rsidR="00EB05FC" w:rsidRPr="00EB05FC" w:rsidRDefault="00EB05FC" w:rsidP="00EB05FC"/>
    <w:p w:rsidR="00EB05FC" w:rsidRDefault="00EB05FC" w:rsidP="00EB05FC">
      <w:r w:rsidRPr="00EB05FC">
        <w:rPr>
          <w:b/>
        </w:rPr>
        <w:t>MOST IMPORTANTLY...</w:t>
      </w:r>
      <w:r w:rsidRPr="00EB05FC">
        <w:t xml:space="preserve">Pray over each book, that God will watch over His Word and place it in the hands of those who need it. </w:t>
      </w:r>
    </w:p>
    <w:p w:rsidR="00A9653F" w:rsidRDefault="00A9653F" w:rsidP="00EB05FC"/>
    <w:p w:rsidR="00A9653F" w:rsidRDefault="00A9653F" w:rsidP="00EB05FC"/>
    <w:p w:rsidR="00A9653F" w:rsidRDefault="00A9653F" w:rsidP="00EB05FC"/>
    <w:p w:rsidR="00A9653F" w:rsidRDefault="00A9653F" w:rsidP="00EB05FC"/>
    <w:p w:rsidR="00A9653F" w:rsidRDefault="00A9653F" w:rsidP="00EB05FC"/>
    <w:p w:rsidR="00A962CA" w:rsidRPr="00A962CA" w:rsidRDefault="00E856DF" w:rsidP="00760AAC">
      <w:pPr>
        <w:rPr>
          <w:b/>
          <w:sz w:val="48"/>
          <w:szCs w:val="48"/>
        </w:rPr>
      </w:pPr>
      <w:r>
        <w:rPr>
          <w:b/>
          <w:noProof/>
          <w:sz w:val="48"/>
          <w:szCs w:val="48"/>
        </w:rPr>
        <w:drawing>
          <wp:anchor distT="0" distB="0" distL="114300" distR="114300" simplePos="0" relativeHeight="251657728" behindDoc="0" locked="0" layoutInCell="1" allowOverlap="1">
            <wp:simplePos x="0" y="0"/>
            <wp:positionH relativeFrom="margin">
              <wp:posOffset>-114300</wp:posOffset>
            </wp:positionH>
            <wp:positionV relativeFrom="margin">
              <wp:posOffset>143510</wp:posOffset>
            </wp:positionV>
            <wp:extent cx="2004060" cy="1336040"/>
            <wp:effectExtent l="19050" t="0" r="0" b="0"/>
            <wp:wrapSquare wrapText="bothSides"/>
            <wp:docPr id="93" name="Picture 93"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A962CA">
        <w:rPr>
          <w:b/>
          <w:sz w:val="48"/>
          <w:szCs w:val="48"/>
        </w:rPr>
        <w:t xml:space="preserve">        </w:t>
      </w:r>
      <w:r w:rsidR="00A962CA" w:rsidRPr="00A962CA">
        <w:rPr>
          <w:b/>
          <w:sz w:val="48"/>
          <w:szCs w:val="48"/>
        </w:rPr>
        <w:t>EPILOGUE</w:t>
      </w:r>
    </w:p>
    <w:p w:rsidR="00A962CA" w:rsidRPr="00A962CA" w:rsidRDefault="00A962CA" w:rsidP="00760AAC">
      <w:pPr>
        <w:rPr>
          <w:b/>
          <w:sz w:val="48"/>
          <w:szCs w:val="48"/>
        </w:rPr>
      </w:pPr>
      <w:r>
        <w:rPr>
          <w:b/>
          <w:sz w:val="48"/>
          <w:szCs w:val="48"/>
        </w:rPr>
        <w:t xml:space="preserve"> </w:t>
      </w:r>
      <w:r w:rsidRPr="00A962CA">
        <w:rPr>
          <w:b/>
          <w:sz w:val="48"/>
          <w:szCs w:val="48"/>
        </w:rPr>
        <w:t>IT'S IN YOUR HANDS</w:t>
      </w:r>
    </w:p>
    <w:p w:rsidR="003C66F0" w:rsidRDefault="003C66F0" w:rsidP="00760AAC"/>
    <w:p w:rsidR="003C66F0" w:rsidRDefault="003C66F0" w:rsidP="00760AAC"/>
    <w:p w:rsidR="004D12D2" w:rsidRDefault="004D12D2" w:rsidP="00760AAC"/>
    <w:p w:rsidR="004D12D2" w:rsidRDefault="004D12D2" w:rsidP="00760AAC"/>
    <w:p w:rsidR="00663873" w:rsidRDefault="004D12D2" w:rsidP="00760AAC">
      <w:r>
        <w:rPr>
          <w:noProof/>
        </w:rPr>
        <w:drawing>
          <wp:anchor distT="0" distB="0" distL="114300" distR="114300" simplePos="0" relativeHeight="251662848" behindDoc="0" locked="0" layoutInCell="1" allowOverlap="1">
            <wp:simplePos x="0" y="0"/>
            <wp:positionH relativeFrom="margin">
              <wp:posOffset>1169670</wp:posOffset>
            </wp:positionH>
            <wp:positionV relativeFrom="margin">
              <wp:posOffset>2872740</wp:posOffset>
            </wp:positionV>
            <wp:extent cx="3672840" cy="2377440"/>
            <wp:effectExtent l="19050" t="0" r="3810" b="0"/>
            <wp:wrapSquare wrapText="bothSides"/>
            <wp:docPr id="100" name="Picture 100" descr="its in you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ts in your hands"/>
                    <pic:cNvPicPr>
                      <a:picLocks noChangeAspect="1" noChangeArrowheads="1"/>
                    </pic:cNvPicPr>
                  </pic:nvPicPr>
                  <pic:blipFill>
                    <a:blip r:embed="rId13"/>
                    <a:srcRect/>
                    <a:stretch>
                      <a:fillRect/>
                    </a:stretch>
                  </pic:blipFill>
                  <pic:spPr bwMode="auto">
                    <a:xfrm>
                      <a:off x="0" y="0"/>
                      <a:ext cx="3672840" cy="2377440"/>
                    </a:xfrm>
                    <a:prstGeom prst="rect">
                      <a:avLst/>
                    </a:prstGeom>
                    <a:noFill/>
                    <a:ln w="9525">
                      <a:noFill/>
                      <a:miter lim="800000"/>
                      <a:headEnd/>
                      <a:tailEnd/>
                    </a:ln>
                  </pic:spPr>
                </pic:pic>
              </a:graphicData>
            </a:graphic>
          </wp:anchor>
        </w:drawing>
      </w:r>
      <w:r w:rsidR="00663873">
        <w:t>You have the Word of God</w:t>
      </w:r>
      <w:r w:rsidR="005834D9">
        <w:t xml:space="preserve"> at your fingertips</w:t>
      </w:r>
      <w:r w:rsidR="00663873">
        <w:t xml:space="preserve"> and the inspiration of the Holy Spirit</w:t>
      </w:r>
      <w:r w:rsidR="005834D9">
        <w:t xml:space="preserve"> in your heart and mind</w:t>
      </w:r>
      <w:r w:rsidR="00663873">
        <w:t xml:space="preserve">.  You have </w:t>
      </w:r>
      <w:r w:rsidR="005834D9">
        <w:t>a</w:t>
      </w:r>
      <w:r w:rsidR="00663873">
        <w:t xml:space="preserve"> call</w:t>
      </w:r>
      <w:r w:rsidR="005834D9">
        <w:t xml:space="preserve"> and mandate from God</w:t>
      </w:r>
      <w:r w:rsidR="00663873">
        <w:t xml:space="preserve"> to write.</w:t>
      </w:r>
      <w:r w:rsidR="00074121">
        <w:t xml:space="preserve">  </w:t>
      </w:r>
      <w:r w:rsidR="00663873">
        <w:t xml:space="preserve">Through this study, you </w:t>
      </w:r>
      <w:r w:rsidR="005834D9">
        <w:t xml:space="preserve">now </w:t>
      </w:r>
      <w:r w:rsidR="00663873">
        <w:t xml:space="preserve">have </w:t>
      </w:r>
      <w:r w:rsidR="005834D9">
        <w:t>practical</w:t>
      </w:r>
      <w:r w:rsidR="00663873">
        <w:t xml:space="preserve"> guidelines for preparing your </w:t>
      </w:r>
      <w:r w:rsidR="005834D9">
        <w:t>message</w:t>
      </w:r>
      <w:r w:rsidR="00663873">
        <w:t xml:space="preserve"> to reach the </w:t>
      </w:r>
      <w:r w:rsidR="005834D9">
        <w:t>world and</w:t>
      </w:r>
      <w:r w:rsidR="005B1E5A">
        <w:t>, by so doing,</w:t>
      </w:r>
      <w:r w:rsidR="005834D9">
        <w:t xml:space="preserve"> </w:t>
      </w:r>
      <w:r w:rsidR="00A8764F">
        <w:t>creat</w:t>
      </w:r>
      <w:r w:rsidR="001206D5">
        <w:t>ing</w:t>
      </w:r>
      <w:r w:rsidR="005834D9">
        <w:t xml:space="preserve"> an enduring </w:t>
      </w:r>
      <w:r w:rsidR="005B1E5A">
        <w:t xml:space="preserve">spiritual </w:t>
      </w:r>
      <w:r w:rsidR="005834D9">
        <w:t>legacy.</w:t>
      </w:r>
      <w:r w:rsidR="00EB05FC">
        <w:t xml:space="preserve">  </w:t>
      </w:r>
      <w:r w:rsidR="005834D9">
        <w:t>The</w:t>
      </w:r>
      <w:r w:rsidR="00663873">
        <w:t xml:space="preserve"> next step is yours.</w:t>
      </w:r>
      <w:r w:rsidR="00074121">
        <w:t xml:space="preserve"> </w:t>
      </w:r>
      <w:r w:rsidR="00663873">
        <w:t>It is in your hands....</w:t>
      </w:r>
    </w:p>
    <w:p w:rsidR="00663873" w:rsidRDefault="00663873" w:rsidP="00760AAC"/>
    <w:p w:rsidR="00663873" w:rsidRDefault="00663873"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A962CA" w:rsidRDefault="00A962CA" w:rsidP="00760AAC"/>
    <w:p w:rsidR="005D2986" w:rsidRDefault="005D2986" w:rsidP="00760AAC"/>
    <w:p w:rsidR="005834D9" w:rsidRDefault="00EB05FC" w:rsidP="00EB05FC">
      <w:pPr>
        <w:jc w:val="center"/>
        <w:rPr>
          <w:b/>
          <w:sz w:val="48"/>
          <w:szCs w:val="48"/>
        </w:rPr>
      </w:pPr>
      <w:r>
        <w:rPr>
          <w:b/>
          <w:sz w:val="28"/>
          <w:szCs w:val="28"/>
        </w:rPr>
        <w:t>ACTION STEPS FOR THIS CHAPTER</w:t>
      </w:r>
    </w:p>
    <w:p w:rsidR="0081326F" w:rsidRDefault="0081326F" w:rsidP="00013891"/>
    <w:p w:rsidR="007B454C" w:rsidRDefault="007B454C" w:rsidP="007B454C">
      <w:pPr>
        <w:rPr>
          <w:i/>
        </w:rPr>
      </w:pPr>
      <w:r w:rsidRPr="007B454C">
        <w:rPr>
          <w:i/>
        </w:rPr>
        <w:t>"So here's what I think: The best thing you can do right now is to finish what you started...and not let those good intentions grow stale. Your heart's been in the right place all along. You've got what it takes to finish it up, so go to it."   (2 Corinthians 8:10,MSG)</w:t>
      </w:r>
    </w:p>
    <w:p w:rsidR="00074121" w:rsidRDefault="00074121" w:rsidP="007B454C">
      <w:pPr>
        <w:rPr>
          <w:i/>
        </w:rPr>
      </w:pPr>
    </w:p>
    <w:p w:rsidR="00074121" w:rsidRDefault="00074121" w:rsidP="00074121">
      <w:pPr>
        <w:jc w:val="center"/>
        <w:rPr>
          <w:b/>
        </w:rPr>
      </w:pPr>
      <w:r w:rsidRPr="00074121">
        <w:rPr>
          <w:b/>
        </w:rPr>
        <w:t xml:space="preserve">Let us know if this book helped you </w:t>
      </w:r>
      <w:r w:rsidR="00FD6DA7">
        <w:rPr>
          <w:b/>
        </w:rPr>
        <w:t>accomplish</w:t>
      </w:r>
      <w:r w:rsidRPr="00074121">
        <w:rPr>
          <w:b/>
        </w:rPr>
        <w:t xml:space="preserve"> your writing and publishing goals.</w:t>
      </w:r>
    </w:p>
    <w:p w:rsidR="00074121" w:rsidRDefault="00074121" w:rsidP="00074121">
      <w:pPr>
        <w:jc w:val="center"/>
        <w:rPr>
          <w:b/>
        </w:rPr>
      </w:pPr>
      <w:r w:rsidRPr="00074121">
        <w:rPr>
          <w:b/>
        </w:rPr>
        <w:t>Contact us through our website:</w:t>
      </w:r>
    </w:p>
    <w:p w:rsidR="00074121" w:rsidRDefault="00074121" w:rsidP="00074121">
      <w:pPr>
        <w:jc w:val="center"/>
        <w:rPr>
          <w:b/>
        </w:rPr>
      </w:pPr>
      <w:r w:rsidRPr="00074121">
        <w:rPr>
          <w:b/>
        </w:rPr>
        <w:t>http://www.harvestime.org</w:t>
      </w:r>
    </w:p>
    <w:p w:rsidR="00074121" w:rsidRPr="00074121" w:rsidRDefault="00074121" w:rsidP="00074121">
      <w:pPr>
        <w:jc w:val="center"/>
        <w:rPr>
          <w:b/>
        </w:rPr>
      </w:pPr>
      <w:r w:rsidRPr="00074121">
        <w:rPr>
          <w:b/>
        </w:rPr>
        <w:t>Click on the "Contact" tab in the menu.</w:t>
      </w:r>
    </w:p>
    <w:p w:rsidR="00074121" w:rsidRPr="00074121" w:rsidRDefault="00074121" w:rsidP="007B454C">
      <w:pPr>
        <w:rPr>
          <w:b/>
        </w:rPr>
      </w:pPr>
    </w:p>
    <w:p w:rsidR="00EB05FC" w:rsidRPr="00074121" w:rsidRDefault="0081326F" w:rsidP="007B454C">
      <w:pPr>
        <w:rPr>
          <w:b/>
        </w:rPr>
      </w:pPr>
      <w:r w:rsidRPr="00074121">
        <w:rPr>
          <w:b/>
        </w:rPr>
        <w:t xml:space="preserve"> </w:t>
      </w:r>
    </w:p>
    <w:p w:rsidR="00EB05FC" w:rsidRDefault="00E856DF" w:rsidP="00013891">
      <w:pPr>
        <w:rPr>
          <w:b/>
          <w:sz w:val="48"/>
          <w:szCs w:val="48"/>
        </w:rPr>
      </w:pPr>
      <w:r>
        <w:rPr>
          <w:b/>
          <w:noProof/>
          <w:sz w:val="48"/>
          <w:szCs w:val="48"/>
        </w:rPr>
        <w:lastRenderedPageBreak/>
        <w:drawing>
          <wp:anchor distT="0" distB="0" distL="114300" distR="114300" simplePos="0" relativeHeight="251663872" behindDoc="0" locked="0" layoutInCell="1" allowOverlap="1">
            <wp:simplePos x="0" y="0"/>
            <wp:positionH relativeFrom="margin">
              <wp:posOffset>-190500</wp:posOffset>
            </wp:positionH>
            <wp:positionV relativeFrom="margin">
              <wp:posOffset>318770</wp:posOffset>
            </wp:positionV>
            <wp:extent cx="2004060" cy="1336040"/>
            <wp:effectExtent l="19050" t="0" r="0" b="0"/>
            <wp:wrapSquare wrapText="bothSides"/>
            <wp:docPr id="107" name="Picture 107"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p>
    <w:p w:rsidR="005834D9" w:rsidRDefault="005834D9" w:rsidP="00013891">
      <w:pPr>
        <w:rPr>
          <w:b/>
          <w:sz w:val="48"/>
          <w:szCs w:val="48"/>
        </w:rPr>
      </w:pPr>
    </w:p>
    <w:p w:rsidR="002C4375" w:rsidRDefault="002C4375" w:rsidP="002C4375">
      <w:pPr>
        <w:rPr>
          <w:b/>
          <w:sz w:val="48"/>
          <w:szCs w:val="48"/>
        </w:rPr>
      </w:pPr>
      <w:r w:rsidRPr="002C4375">
        <w:rPr>
          <w:b/>
          <w:sz w:val="48"/>
          <w:szCs w:val="48"/>
        </w:rPr>
        <w:drawing>
          <wp:anchor distT="0" distB="0" distL="114300" distR="114300" simplePos="0" relativeHeight="251679232" behindDoc="0" locked="0" layoutInCell="1" allowOverlap="1">
            <wp:simplePos x="0" y="0"/>
            <wp:positionH relativeFrom="margin">
              <wp:posOffset>80010</wp:posOffset>
            </wp:positionH>
            <wp:positionV relativeFrom="margin">
              <wp:posOffset>365760</wp:posOffset>
            </wp:positionV>
            <wp:extent cx="2007870" cy="1333500"/>
            <wp:effectExtent l="19050" t="0" r="0" b="0"/>
            <wp:wrapSquare wrapText="bothSides"/>
            <wp:docPr id="78" name="Picture 90"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5834D9">
        <w:rPr>
          <w:b/>
          <w:sz w:val="48"/>
          <w:szCs w:val="48"/>
        </w:rPr>
        <w:t xml:space="preserve">   </w:t>
      </w:r>
      <w:r w:rsidR="005834D9">
        <w:rPr>
          <w:b/>
          <w:sz w:val="48"/>
          <w:szCs w:val="48"/>
        </w:rPr>
        <w:tab/>
      </w:r>
      <w:r w:rsidR="006B774E">
        <w:rPr>
          <w:b/>
          <w:sz w:val="48"/>
          <w:szCs w:val="48"/>
        </w:rPr>
        <w:t xml:space="preserve"> </w:t>
      </w:r>
      <w:r w:rsidR="005834D9">
        <w:rPr>
          <w:b/>
          <w:sz w:val="48"/>
          <w:szCs w:val="48"/>
        </w:rPr>
        <w:t xml:space="preserve">  </w:t>
      </w:r>
      <w:r w:rsidR="001E68F4">
        <w:rPr>
          <w:b/>
          <w:sz w:val="48"/>
          <w:szCs w:val="48"/>
        </w:rPr>
        <w:t>APPENDI</w:t>
      </w:r>
      <w:r w:rsidR="001F4D6B">
        <w:rPr>
          <w:b/>
          <w:sz w:val="48"/>
          <w:szCs w:val="48"/>
        </w:rPr>
        <w:t>X I</w:t>
      </w:r>
      <w:r>
        <w:rPr>
          <w:b/>
          <w:sz w:val="48"/>
          <w:szCs w:val="48"/>
        </w:rPr>
        <w:t xml:space="preserve">      </w:t>
      </w:r>
    </w:p>
    <w:p w:rsidR="001E68F4" w:rsidRDefault="002C4375" w:rsidP="002C4375">
      <w:pPr>
        <w:rPr>
          <w:b/>
          <w:sz w:val="48"/>
          <w:szCs w:val="48"/>
        </w:rPr>
      </w:pPr>
      <w:r>
        <w:rPr>
          <w:b/>
          <w:sz w:val="48"/>
          <w:szCs w:val="48"/>
        </w:rPr>
        <w:t xml:space="preserve">         </w:t>
      </w:r>
      <w:r w:rsidR="006B774E">
        <w:rPr>
          <w:b/>
          <w:sz w:val="48"/>
          <w:szCs w:val="48"/>
        </w:rPr>
        <w:t>T</w:t>
      </w:r>
      <w:r w:rsidR="001F4D6B">
        <w:rPr>
          <w:b/>
          <w:sz w:val="48"/>
          <w:szCs w:val="48"/>
        </w:rPr>
        <w:t>EMPLATES</w:t>
      </w:r>
    </w:p>
    <w:p w:rsidR="001F4D6B" w:rsidRDefault="001F4D6B" w:rsidP="00760AAC">
      <w:pPr>
        <w:jc w:val="center"/>
        <w:rPr>
          <w:b/>
          <w:sz w:val="48"/>
          <w:szCs w:val="48"/>
        </w:rPr>
      </w:pPr>
    </w:p>
    <w:p w:rsidR="001F4D6B" w:rsidRDefault="001F4D6B" w:rsidP="00760AAC">
      <w:pPr>
        <w:jc w:val="center"/>
        <w:rPr>
          <w:b/>
          <w:sz w:val="48"/>
          <w:szCs w:val="48"/>
        </w:rPr>
      </w:pPr>
    </w:p>
    <w:p w:rsidR="00663873" w:rsidRPr="00663873" w:rsidRDefault="00663873" w:rsidP="00663873">
      <w:r w:rsidRPr="00663873">
        <w:t xml:space="preserve">A template is a format or pattern to follow.  </w:t>
      </w:r>
      <w:r>
        <w:t>Th</w:t>
      </w:r>
      <w:r w:rsidR="001206D5">
        <w:t>is appendix provides book and chapter templates.</w:t>
      </w:r>
    </w:p>
    <w:p w:rsidR="004D12D2" w:rsidRDefault="004D12D2" w:rsidP="00FF21F3">
      <w:pPr>
        <w:tabs>
          <w:tab w:val="left" w:pos="3360"/>
          <w:tab w:val="center" w:pos="4680"/>
        </w:tabs>
        <w:rPr>
          <w:b/>
          <w:sz w:val="28"/>
          <w:szCs w:val="28"/>
        </w:rPr>
      </w:pPr>
    </w:p>
    <w:p w:rsidR="005D2986" w:rsidRPr="001F4D6B" w:rsidRDefault="00FF21F3" w:rsidP="00FF21F3">
      <w:pPr>
        <w:tabs>
          <w:tab w:val="left" w:pos="3360"/>
          <w:tab w:val="center" w:pos="4680"/>
        </w:tabs>
        <w:rPr>
          <w:b/>
          <w:sz w:val="28"/>
          <w:szCs w:val="28"/>
        </w:rPr>
      </w:pPr>
      <w:r>
        <w:rPr>
          <w:b/>
          <w:sz w:val="28"/>
          <w:szCs w:val="28"/>
        </w:rPr>
        <w:tab/>
      </w:r>
      <w:r>
        <w:rPr>
          <w:b/>
          <w:sz w:val="28"/>
          <w:szCs w:val="28"/>
        </w:rPr>
        <w:tab/>
      </w:r>
      <w:r w:rsidR="005D2986" w:rsidRPr="001F4D6B">
        <w:rPr>
          <w:b/>
          <w:sz w:val="28"/>
          <w:szCs w:val="28"/>
        </w:rPr>
        <w:t>BOOK TEMPLATE</w:t>
      </w:r>
    </w:p>
    <w:p w:rsidR="005D2986" w:rsidRDefault="005D2986" w:rsidP="00760AAC"/>
    <w:p w:rsidR="005D2986" w:rsidRDefault="005D2986" w:rsidP="00760AAC">
      <w:r>
        <w:t xml:space="preserve">Use this </w:t>
      </w:r>
      <w:r w:rsidR="001E68F4">
        <w:t>template</w:t>
      </w:r>
      <w:r>
        <w:t xml:space="preserve"> to set up the structure of your book.  This is the </w:t>
      </w:r>
      <w:r w:rsidR="00663873">
        <w:t xml:space="preserve">normal </w:t>
      </w:r>
      <w:r w:rsidR="00DF11A3">
        <w:t>sequence for the content of a book</w:t>
      </w:r>
      <w:r w:rsidR="005B1E5A">
        <w:t>.</w:t>
      </w:r>
    </w:p>
    <w:p w:rsidR="00237D7B" w:rsidRPr="002749F3" w:rsidRDefault="00237D7B" w:rsidP="00760AAC"/>
    <w:p w:rsidR="00237D7B" w:rsidRPr="002749F3" w:rsidRDefault="00237D7B" w:rsidP="00760AAC">
      <w:r w:rsidRPr="002749F3">
        <w:t>Front</w:t>
      </w:r>
      <w:r w:rsidR="002F2126">
        <w:t xml:space="preserve"> cover</w:t>
      </w:r>
      <w:r w:rsidR="00696E71">
        <w:t>.</w:t>
      </w:r>
    </w:p>
    <w:p w:rsidR="00237D7B" w:rsidRPr="002749F3" w:rsidRDefault="00237D7B" w:rsidP="00760AAC">
      <w:r w:rsidRPr="002749F3">
        <w:t>Title page</w:t>
      </w:r>
      <w:r w:rsidR="00696E71">
        <w:t>.</w:t>
      </w:r>
    </w:p>
    <w:p w:rsidR="00237D7B" w:rsidRPr="002749F3" w:rsidRDefault="00237D7B" w:rsidP="00760AAC">
      <w:r w:rsidRPr="002749F3">
        <w:t>Copyright</w:t>
      </w:r>
      <w:r w:rsidR="002F2126">
        <w:t xml:space="preserve"> info</w:t>
      </w:r>
      <w:r w:rsidR="00663873">
        <w:t>rmation</w:t>
      </w:r>
      <w:r w:rsidR="00696E71">
        <w:t>.</w:t>
      </w:r>
    </w:p>
    <w:p w:rsidR="00237D7B" w:rsidRPr="002749F3" w:rsidRDefault="00237D7B" w:rsidP="00760AAC">
      <w:r w:rsidRPr="002749F3">
        <w:t>Dedication</w:t>
      </w:r>
      <w:r w:rsidR="005834D9">
        <w:t xml:space="preserve"> (optional--not required)</w:t>
      </w:r>
      <w:r w:rsidR="00696E71">
        <w:t>.</w:t>
      </w:r>
    </w:p>
    <w:p w:rsidR="005834D9" w:rsidRPr="005834D9" w:rsidRDefault="00237D7B" w:rsidP="005834D9">
      <w:r w:rsidRPr="002749F3">
        <w:t>Acknowledgements</w:t>
      </w:r>
      <w:r w:rsidR="005834D9">
        <w:t xml:space="preserve"> </w:t>
      </w:r>
      <w:r w:rsidR="005834D9" w:rsidRPr="005834D9">
        <w:t>(optional--not required)</w:t>
      </w:r>
      <w:r w:rsidR="00696E71">
        <w:t>.</w:t>
      </w:r>
    </w:p>
    <w:p w:rsidR="005834D9" w:rsidRPr="005834D9" w:rsidRDefault="00237D7B" w:rsidP="005834D9">
      <w:r w:rsidRPr="002749F3">
        <w:t>Forward</w:t>
      </w:r>
      <w:r w:rsidR="002F2126">
        <w:t xml:space="preserve"> or preface</w:t>
      </w:r>
      <w:r w:rsidR="005834D9">
        <w:t xml:space="preserve"> </w:t>
      </w:r>
      <w:r w:rsidR="005834D9" w:rsidRPr="005834D9">
        <w:t>(optional--not required)</w:t>
      </w:r>
      <w:r w:rsidR="00696E71">
        <w:t>.</w:t>
      </w:r>
    </w:p>
    <w:p w:rsidR="00237D7B" w:rsidRPr="002749F3" w:rsidRDefault="00237D7B" w:rsidP="00760AAC">
      <w:r w:rsidRPr="002749F3">
        <w:t>Table of Contents</w:t>
      </w:r>
      <w:r w:rsidR="00DF11A3">
        <w:t>:  Chapter titles and page numbers.</w:t>
      </w:r>
    </w:p>
    <w:p w:rsidR="00237D7B" w:rsidRPr="002749F3" w:rsidRDefault="00237D7B" w:rsidP="00760AAC">
      <w:r w:rsidRPr="002749F3">
        <w:t>Intro</w:t>
      </w:r>
      <w:r w:rsidR="002F2126">
        <w:t>duction</w:t>
      </w:r>
      <w:r w:rsidR="00696E71">
        <w:t>.</w:t>
      </w:r>
    </w:p>
    <w:p w:rsidR="00237D7B" w:rsidRPr="002749F3" w:rsidRDefault="002F2126" w:rsidP="00760AAC">
      <w:r>
        <w:t>C</w:t>
      </w:r>
      <w:r w:rsidR="00237D7B" w:rsidRPr="002749F3">
        <w:t>hapters</w:t>
      </w:r>
      <w:r w:rsidR="00696E71">
        <w:t>.</w:t>
      </w:r>
    </w:p>
    <w:p w:rsidR="00237D7B" w:rsidRPr="002749F3" w:rsidRDefault="002F2126" w:rsidP="00760AAC">
      <w:r>
        <w:t>C</w:t>
      </w:r>
      <w:r w:rsidR="00237D7B" w:rsidRPr="002749F3">
        <w:t>onclusion</w:t>
      </w:r>
      <w:r w:rsidR="00696E71">
        <w:t>.</w:t>
      </w:r>
    </w:p>
    <w:p w:rsidR="00B35359" w:rsidRDefault="00FD6DA7" w:rsidP="00760AAC">
      <w:r>
        <w:t>Back Cover.</w:t>
      </w:r>
    </w:p>
    <w:p w:rsidR="00FD6DA7" w:rsidRDefault="00FD6DA7" w:rsidP="00760AAC">
      <w:pPr>
        <w:rPr>
          <w:b/>
        </w:rPr>
      </w:pPr>
    </w:p>
    <w:p w:rsidR="00237D7B" w:rsidRPr="00663873" w:rsidRDefault="00237D7B" w:rsidP="00760AAC">
      <w:pPr>
        <w:rPr>
          <w:b/>
        </w:rPr>
      </w:pPr>
      <w:r w:rsidRPr="00663873">
        <w:rPr>
          <w:b/>
        </w:rPr>
        <w:t>Appendices</w:t>
      </w:r>
      <w:r w:rsidR="002F2126" w:rsidRPr="00663873">
        <w:rPr>
          <w:b/>
        </w:rPr>
        <w:t xml:space="preserve"> might include:</w:t>
      </w:r>
    </w:p>
    <w:p w:rsidR="00237D7B" w:rsidRPr="002749F3" w:rsidRDefault="00237D7B" w:rsidP="00760AAC">
      <w:r w:rsidRPr="002749F3">
        <w:t>Glossary</w:t>
      </w:r>
      <w:r w:rsidR="00663873">
        <w:t xml:space="preserve"> of words difficult to understand</w:t>
      </w:r>
      <w:r w:rsidR="005834D9">
        <w:t>.</w:t>
      </w:r>
    </w:p>
    <w:p w:rsidR="00237D7B" w:rsidRPr="002749F3" w:rsidRDefault="0089460C" w:rsidP="00760AAC">
      <w:r w:rsidRPr="002749F3">
        <w:t>B</w:t>
      </w:r>
      <w:r w:rsidR="00237D7B" w:rsidRPr="002749F3">
        <w:t>ibliography</w:t>
      </w:r>
      <w:r w:rsidR="005834D9">
        <w:t xml:space="preserve"> of resources used.</w:t>
      </w:r>
    </w:p>
    <w:p w:rsidR="00237D7B" w:rsidRDefault="00237D7B" w:rsidP="00760AAC">
      <w:r w:rsidRPr="002749F3">
        <w:t>Index</w:t>
      </w:r>
      <w:r w:rsidR="00663873">
        <w:t xml:space="preserve"> of page numbers for certain topics</w:t>
      </w:r>
      <w:r w:rsidR="005834D9">
        <w:t>.</w:t>
      </w:r>
    </w:p>
    <w:p w:rsidR="005834D9" w:rsidRDefault="00237D7B" w:rsidP="00760AAC">
      <w:r w:rsidRPr="002749F3">
        <w:t>Author bi</w:t>
      </w:r>
      <w:r w:rsidR="0089460C" w:rsidRPr="002749F3">
        <w:t>o</w:t>
      </w:r>
      <w:r w:rsidR="002F2126">
        <w:t>graphy</w:t>
      </w:r>
      <w:r w:rsidR="005834D9">
        <w:t>.</w:t>
      </w:r>
    </w:p>
    <w:p w:rsidR="00DF11A3" w:rsidRDefault="00DF11A3" w:rsidP="00760AAC">
      <w:r>
        <w:t xml:space="preserve">List of </w:t>
      </w:r>
      <w:r w:rsidR="00A8764F">
        <w:t xml:space="preserve">scriptural </w:t>
      </w:r>
      <w:r>
        <w:t>references used.</w:t>
      </w:r>
    </w:p>
    <w:p w:rsidR="00237D7B" w:rsidRPr="002749F3" w:rsidRDefault="005834D9" w:rsidP="00760AAC">
      <w:r>
        <w:t xml:space="preserve">A list of </w:t>
      </w:r>
      <w:r w:rsidR="00A8764F">
        <w:t>additional</w:t>
      </w:r>
      <w:r w:rsidR="00663873">
        <w:t xml:space="preserve"> books by </w:t>
      </w:r>
      <w:r>
        <w:t xml:space="preserve">the </w:t>
      </w:r>
      <w:r w:rsidR="00663873">
        <w:t>author</w:t>
      </w:r>
      <w:r>
        <w:t>.</w:t>
      </w:r>
    </w:p>
    <w:p w:rsidR="00237D7B" w:rsidRDefault="0089460C" w:rsidP="00760AAC">
      <w:r w:rsidRPr="002749F3">
        <w:t>C</w:t>
      </w:r>
      <w:r w:rsidR="00237D7B" w:rsidRPr="002749F3">
        <w:t>ontact info</w:t>
      </w:r>
      <w:r w:rsidR="002F2126">
        <w:t>rmation</w:t>
      </w:r>
      <w:r w:rsidR="005834D9">
        <w:t xml:space="preserve"> for the author/ministry.</w:t>
      </w:r>
    </w:p>
    <w:p w:rsidR="002F2126" w:rsidRPr="002749F3" w:rsidRDefault="002F2126" w:rsidP="00760AAC"/>
    <w:p w:rsidR="00237D7B" w:rsidRPr="002749F3" w:rsidRDefault="00237D7B" w:rsidP="00760AAC"/>
    <w:p w:rsidR="001F4D6B" w:rsidRDefault="001F4D6B" w:rsidP="00760AAC">
      <w:pPr>
        <w:jc w:val="center"/>
        <w:rPr>
          <w:b/>
          <w:sz w:val="28"/>
          <w:szCs w:val="28"/>
        </w:rPr>
      </w:pPr>
    </w:p>
    <w:p w:rsidR="002C4375" w:rsidRDefault="002C4375" w:rsidP="00760AAC">
      <w:pPr>
        <w:jc w:val="center"/>
        <w:rPr>
          <w:b/>
          <w:sz w:val="28"/>
          <w:szCs w:val="28"/>
        </w:rPr>
      </w:pPr>
    </w:p>
    <w:p w:rsidR="002C4375" w:rsidRDefault="002C4375" w:rsidP="00760AAC">
      <w:pPr>
        <w:jc w:val="center"/>
        <w:rPr>
          <w:b/>
          <w:sz w:val="28"/>
          <w:szCs w:val="28"/>
        </w:rPr>
      </w:pPr>
    </w:p>
    <w:p w:rsidR="00237D7B" w:rsidRPr="001F4D6B" w:rsidRDefault="005D2986" w:rsidP="00760AAC">
      <w:pPr>
        <w:jc w:val="center"/>
        <w:rPr>
          <w:b/>
          <w:sz w:val="28"/>
          <w:szCs w:val="28"/>
        </w:rPr>
      </w:pPr>
      <w:r w:rsidRPr="001F4D6B">
        <w:rPr>
          <w:b/>
          <w:sz w:val="28"/>
          <w:szCs w:val="28"/>
        </w:rPr>
        <w:lastRenderedPageBreak/>
        <w:t>C</w:t>
      </w:r>
      <w:r w:rsidR="00B35359" w:rsidRPr="001F4D6B">
        <w:rPr>
          <w:b/>
          <w:sz w:val="28"/>
          <w:szCs w:val="28"/>
        </w:rPr>
        <w:t>HAPTER TEMPLATE</w:t>
      </w:r>
    </w:p>
    <w:p w:rsidR="005D2986" w:rsidRDefault="005D2986" w:rsidP="00760AAC"/>
    <w:p w:rsidR="005D2986" w:rsidRPr="00DF11A3" w:rsidRDefault="0092182C" w:rsidP="00760AAC">
      <w:pPr>
        <w:rPr>
          <w:b/>
        </w:rPr>
      </w:pPr>
      <w:r w:rsidRPr="00DF11A3">
        <w:rPr>
          <w:b/>
        </w:rPr>
        <w:t>-</w:t>
      </w:r>
      <w:r w:rsidR="005D2986" w:rsidRPr="00DF11A3">
        <w:rPr>
          <w:b/>
        </w:rPr>
        <w:t xml:space="preserve">Each chapter in a </w:t>
      </w:r>
      <w:r w:rsidRPr="00DF11A3">
        <w:rPr>
          <w:b/>
        </w:rPr>
        <w:t xml:space="preserve">Bible </w:t>
      </w:r>
      <w:r w:rsidR="005D2986" w:rsidRPr="00DF11A3">
        <w:rPr>
          <w:b/>
        </w:rPr>
        <w:t>study book should include:</w:t>
      </w:r>
    </w:p>
    <w:p w:rsidR="005D2986" w:rsidRPr="00DF11A3" w:rsidRDefault="005D2986" w:rsidP="00760AAC">
      <w:pPr>
        <w:rPr>
          <w:b/>
        </w:rPr>
      </w:pPr>
    </w:p>
    <w:p w:rsidR="00237D7B" w:rsidRPr="002749F3" w:rsidRDefault="005D2986" w:rsidP="00760AAC">
      <w:r>
        <w:t>-</w:t>
      </w:r>
      <w:r w:rsidR="00B35359">
        <w:t>Chapter title</w:t>
      </w:r>
      <w:r w:rsidR="00DF11A3">
        <w:t>.</w:t>
      </w:r>
    </w:p>
    <w:p w:rsidR="005834D9" w:rsidRPr="005834D9" w:rsidRDefault="005834D9" w:rsidP="005834D9">
      <w:r w:rsidRPr="005834D9">
        <w:t>-Objectives</w:t>
      </w:r>
      <w:r w:rsidR="00DF11A3">
        <w:t>.</w:t>
      </w:r>
    </w:p>
    <w:p w:rsidR="005834D9" w:rsidRPr="005834D9" w:rsidRDefault="005D2986" w:rsidP="005834D9">
      <w:r>
        <w:t>-</w:t>
      </w:r>
      <w:r w:rsidR="00237D7B" w:rsidRPr="002749F3">
        <w:t>Introduction</w:t>
      </w:r>
      <w:r w:rsidR="005834D9">
        <w:t>--</w:t>
      </w:r>
      <w:r w:rsidR="005834D9" w:rsidRPr="005834D9">
        <w:t>perhaps with a tie-in to the previous chapter to provide continuity.</w:t>
      </w:r>
    </w:p>
    <w:p w:rsidR="005834D9" w:rsidRPr="005834D9" w:rsidRDefault="005834D9" w:rsidP="005834D9">
      <w:r w:rsidRPr="005834D9">
        <w:t>-The content itself--</w:t>
      </w:r>
      <w:r>
        <w:t>with subheadings for major points.</w:t>
      </w:r>
    </w:p>
    <w:p w:rsidR="005834D9" w:rsidRPr="005834D9" w:rsidRDefault="005834D9" w:rsidP="005834D9">
      <w:r w:rsidRPr="005834D9">
        <w:t>-Application</w:t>
      </w:r>
      <w:r w:rsidR="00DF11A3">
        <w:t>.</w:t>
      </w:r>
    </w:p>
    <w:p w:rsidR="00237D7B" w:rsidRDefault="005D2986" w:rsidP="00760AAC">
      <w:r>
        <w:t>-</w:t>
      </w:r>
      <w:r w:rsidR="00FD6DA7">
        <w:t>Chapter c</w:t>
      </w:r>
      <w:r w:rsidR="0089460C" w:rsidRPr="002749F3">
        <w:t>o</w:t>
      </w:r>
      <w:r w:rsidR="00237D7B" w:rsidRPr="002749F3">
        <w:t>nclusion</w:t>
      </w:r>
      <w:r w:rsidR="001E68F4">
        <w:t xml:space="preserve">:  Perhaps with a </w:t>
      </w:r>
      <w:r w:rsidR="00696E71">
        <w:t>*</w:t>
      </w:r>
      <w:r w:rsidR="001E68F4">
        <w:t>hook to get them into the next chapter.</w:t>
      </w:r>
    </w:p>
    <w:p w:rsidR="0092182C" w:rsidRPr="002749F3" w:rsidRDefault="0092182C" w:rsidP="00760AAC">
      <w:r>
        <w:t>-A self-test</w:t>
      </w:r>
      <w:r w:rsidR="00DF11A3">
        <w:t>,</w:t>
      </w:r>
      <w:r>
        <w:t xml:space="preserve"> answer</w:t>
      </w:r>
      <w:r w:rsidR="005834D9">
        <w:t>s</w:t>
      </w:r>
      <w:r w:rsidR="00DF11A3">
        <w:t>,</w:t>
      </w:r>
      <w:r>
        <w:t xml:space="preserve"> or study guide.</w:t>
      </w:r>
    </w:p>
    <w:p w:rsidR="00237D7B" w:rsidRDefault="00237D7B" w:rsidP="00760AAC"/>
    <w:p w:rsidR="0092182C" w:rsidRPr="00DF11A3" w:rsidRDefault="0092182C" w:rsidP="00760AAC">
      <w:pPr>
        <w:rPr>
          <w:b/>
        </w:rPr>
      </w:pPr>
      <w:r w:rsidRPr="00DF11A3">
        <w:rPr>
          <w:b/>
        </w:rPr>
        <w:t xml:space="preserve">-Each chapter in a </w:t>
      </w:r>
      <w:r w:rsidR="005834D9" w:rsidRPr="00DF11A3">
        <w:rPr>
          <w:b/>
        </w:rPr>
        <w:t>testimony</w:t>
      </w:r>
      <w:r w:rsidR="001206D5">
        <w:rPr>
          <w:b/>
        </w:rPr>
        <w:t xml:space="preserve"> book</w:t>
      </w:r>
      <w:r w:rsidR="005834D9" w:rsidRPr="00DF11A3">
        <w:rPr>
          <w:b/>
        </w:rPr>
        <w:t>,</w:t>
      </w:r>
      <w:r w:rsidRPr="00DF11A3">
        <w:rPr>
          <w:b/>
        </w:rPr>
        <w:t xml:space="preserve"> biography</w:t>
      </w:r>
      <w:r w:rsidR="005834D9" w:rsidRPr="00DF11A3">
        <w:rPr>
          <w:b/>
        </w:rPr>
        <w:t>,</w:t>
      </w:r>
      <w:r w:rsidRPr="00DF11A3">
        <w:rPr>
          <w:b/>
        </w:rPr>
        <w:t xml:space="preserve"> or autobiography should include:</w:t>
      </w:r>
    </w:p>
    <w:p w:rsidR="0092182C" w:rsidRDefault="0092182C" w:rsidP="00760AAC"/>
    <w:p w:rsidR="0092182C" w:rsidRDefault="0092182C" w:rsidP="00760AAC">
      <w:r>
        <w:t>-</w:t>
      </w:r>
      <w:r w:rsidR="001E68F4">
        <w:t>The c</w:t>
      </w:r>
      <w:r>
        <w:t>hapter title</w:t>
      </w:r>
      <w:r w:rsidR="00A8764F">
        <w:t>.</w:t>
      </w:r>
    </w:p>
    <w:p w:rsidR="005B1E5A" w:rsidRDefault="0092182C" w:rsidP="00760AAC">
      <w:pPr>
        <w:rPr>
          <w:color w:val="000000"/>
        </w:rPr>
      </w:pPr>
      <w:r w:rsidRPr="005834D9">
        <w:rPr>
          <w:color w:val="000000"/>
        </w:rPr>
        <w:t>-A hook to draw the reader into the chapter.</w:t>
      </w:r>
      <w:r w:rsidR="00DF11A3">
        <w:rPr>
          <w:color w:val="000000"/>
        </w:rPr>
        <w:t xml:space="preserve">  </w:t>
      </w:r>
    </w:p>
    <w:p w:rsidR="0092182C" w:rsidRDefault="0092182C" w:rsidP="00760AAC">
      <w:r>
        <w:t>-Chapter content.</w:t>
      </w:r>
    </w:p>
    <w:p w:rsidR="0092182C" w:rsidRDefault="0092182C" w:rsidP="00760AAC">
      <w:r>
        <w:t>-</w:t>
      </w:r>
      <w:r w:rsidR="001206D5">
        <w:t xml:space="preserve">Chapter conclusion:  </w:t>
      </w:r>
      <w:r>
        <w:t xml:space="preserve">A hook to draw the reader into the </w:t>
      </w:r>
      <w:r w:rsidR="00A8764F">
        <w:t>following</w:t>
      </w:r>
      <w:r>
        <w:t xml:space="preserve"> chapter.</w:t>
      </w:r>
    </w:p>
    <w:p w:rsidR="0092182C" w:rsidRDefault="0092182C" w:rsidP="00760AAC"/>
    <w:p w:rsidR="0092182C" w:rsidRDefault="0092182C" w:rsidP="00760AAC"/>
    <w:p w:rsidR="001F4D6B" w:rsidRPr="00696E71" w:rsidRDefault="00696E71" w:rsidP="00696E71">
      <w:r w:rsidRPr="00696E71">
        <w:t xml:space="preserve">* A hook is a question or statement that will make the </w:t>
      </w:r>
      <w:r w:rsidR="00E654BC">
        <w:t>reader</w:t>
      </w:r>
      <w:r w:rsidRPr="00696E71">
        <w:t xml:space="preserve"> want to continue </w:t>
      </w:r>
      <w:r w:rsidR="00E654BC">
        <w:t>the book</w:t>
      </w:r>
      <w:r w:rsidRPr="00696E71">
        <w:t>.</w:t>
      </w:r>
    </w:p>
    <w:p w:rsidR="001F4D6B" w:rsidRDefault="001F4D6B" w:rsidP="00760AAC">
      <w:pPr>
        <w:jc w:val="center"/>
        <w:rPr>
          <w:b/>
          <w:sz w:val="48"/>
          <w:szCs w:val="48"/>
        </w:rPr>
      </w:pPr>
    </w:p>
    <w:p w:rsidR="0092182C" w:rsidRPr="001F4D6B" w:rsidRDefault="0092182C" w:rsidP="00760AAC">
      <w:pPr>
        <w:jc w:val="center"/>
        <w:rPr>
          <w:b/>
          <w:sz w:val="28"/>
          <w:szCs w:val="28"/>
        </w:rPr>
      </w:pPr>
      <w:r w:rsidRPr="001F4D6B">
        <w:rPr>
          <w:b/>
          <w:sz w:val="28"/>
          <w:szCs w:val="28"/>
        </w:rPr>
        <w:t>FRONT COVER TEMPLATE</w:t>
      </w:r>
    </w:p>
    <w:p w:rsidR="0092182C" w:rsidRDefault="0092182C" w:rsidP="00760AAC"/>
    <w:p w:rsidR="0092182C" w:rsidRDefault="0092182C" w:rsidP="00760AAC">
      <w:r>
        <w:t>The front cover should include:</w:t>
      </w:r>
    </w:p>
    <w:p w:rsidR="0092182C" w:rsidRDefault="005557E5" w:rsidP="00760AAC">
      <w:r>
        <w:tab/>
      </w:r>
      <w:r w:rsidR="0092182C">
        <w:t>-A design that reflects the content of the book.</w:t>
      </w:r>
    </w:p>
    <w:p w:rsidR="0092182C" w:rsidRDefault="005557E5" w:rsidP="00760AAC">
      <w:r>
        <w:tab/>
      </w:r>
      <w:r w:rsidR="0092182C">
        <w:t xml:space="preserve">-The </w:t>
      </w:r>
      <w:r w:rsidR="00663873">
        <w:t>t</w:t>
      </w:r>
      <w:r w:rsidR="0092182C">
        <w:t>itle of the book</w:t>
      </w:r>
      <w:r w:rsidR="00663873">
        <w:t xml:space="preserve"> and perhaps a sub-title</w:t>
      </w:r>
      <w:r w:rsidR="0092182C">
        <w:t>.</w:t>
      </w:r>
    </w:p>
    <w:p w:rsidR="0092182C" w:rsidRDefault="005557E5" w:rsidP="00760AAC">
      <w:r>
        <w:tab/>
      </w:r>
      <w:r w:rsidR="0092182C">
        <w:t>-The name of the author.</w:t>
      </w:r>
    </w:p>
    <w:p w:rsidR="0092182C" w:rsidRDefault="0092182C" w:rsidP="00760AAC"/>
    <w:p w:rsidR="0092182C" w:rsidRPr="001F4D6B" w:rsidRDefault="0092182C" w:rsidP="00760AAC">
      <w:pPr>
        <w:jc w:val="center"/>
        <w:rPr>
          <w:b/>
          <w:sz w:val="28"/>
          <w:szCs w:val="28"/>
        </w:rPr>
      </w:pPr>
      <w:r w:rsidRPr="001F4D6B">
        <w:rPr>
          <w:b/>
          <w:sz w:val="28"/>
          <w:szCs w:val="28"/>
        </w:rPr>
        <w:t>SPINE TEMPLATE</w:t>
      </w:r>
    </w:p>
    <w:p w:rsidR="0092182C" w:rsidRDefault="0092182C" w:rsidP="00760AAC"/>
    <w:p w:rsidR="0092182C" w:rsidRDefault="0092182C" w:rsidP="00760AAC">
      <w:r>
        <w:t>The spine should include:</w:t>
      </w:r>
    </w:p>
    <w:p w:rsidR="0092182C" w:rsidRDefault="005557E5" w:rsidP="00760AAC">
      <w:r>
        <w:tab/>
      </w:r>
      <w:r w:rsidR="0092182C">
        <w:t>-The name of the book.</w:t>
      </w:r>
    </w:p>
    <w:p w:rsidR="0092182C" w:rsidRDefault="005557E5" w:rsidP="00760AAC">
      <w:r>
        <w:tab/>
      </w:r>
      <w:r w:rsidR="0092182C">
        <w:t>-The author of the book.</w:t>
      </w:r>
    </w:p>
    <w:p w:rsidR="00B35359" w:rsidRDefault="00B35359" w:rsidP="00760AAC"/>
    <w:p w:rsidR="00B35359" w:rsidRDefault="00B35359" w:rsidP="00760AAC"/>
    <w:p w:rsidR="00B35359" w:rsidRPr="001F4D6B" w:rsidRDefault="005557E5" w:rsidP="005557E5">
      <w:pPr>
        <w:jc w:val="center"/>
        <w:rPr>
          <w:b/>
          <w:sz w:val="28"/>
          <w:szCs w:val="28"/>
        </w:rPr>
      </w:pPr>
      <w:r w:rsidRPr="001F4D6B">
        <w:rPr>
          <w:b/>
          <w:sz w:val="28"/>
          <w:szCs w:val="28"/>
        </w:rPr>
        <w:t>BACK COVER TEMPLATE</w:t>
      </w:r>
    </w:p>
    <w:p w:rsidR="005557E5" w:rsidRDefault="005557E5" w:rsidP="00760AAC"/>
    <w:p w:rsidR="005557E5" w:rsidRDefault="005557E5" w:rsidP="00760AAC">
      <w:r>
        <w:t>The back cover should include:</w:t>
      </w:r>
    </w:p>
    <w:p w:rsidR="005557E5" w:rsidRDefault="005557E5" w:rsidP="00760AAC">
      <w:r>
        <w:tab/>
        <w:t xml:space="preserve">-A brief </w:t>
      </w:r>
      <w:r w:rsidR="001E68F4">
        <w:t>synopsis</w:t>
      </w:r>
      <w:r>
        <w:t xml:space="preserve"> of the book.</w:t>
      </w:r>
    </w:p>
    <w:p w:rsidR="005557E5" w:rsidRDefault="005557E5" w:rsidP="00760AAC">
      <w:r>
        <w:tab/>
        <w:t>-</w:t>
      </w:r>
      <w:r w:rsidR="00663873">
        <w:t>Biographical i</w:t>
      </w:r>
      <w:r>
        <w:t>nformation on the author.</w:t>
      </w:r>
    </w:p>
    <w:p w:rsidR="005557E5" w:rsidRDefault="005557E5" w:rsidP="00760AAC">
      <w:r>
        <w:tab/>
        <w:t>-Information on the publisher.</w:t>
      </w:r>
    </w:p>
    <w:p w:rsidR="00B35359" w:rsidRDefault="00B35359" w:rsidP="00760AAC"/>
    <w:p w:rsidR="001F4D6B" w:rsidRDefault="001F4D6B" w:rsidP="001E68F4">
      <w:pPr>
        <w:jc w:val="center"/>
        <w:rPr>
          <w:b/>
          <w:sz w:val="48"/>
          <w:szCs w:val="48"/>
        </w:rPr>
      </w:pPr>
      <w:r>
        <w:rPr>
          <w:b/>
          <w:sz w:val="48"/>
          <w:szCs w:val="48"/>
        </w:rPr>
        <w:lastRenderedPageBreak/>
        <w:t>APPENDIX TWO</w:t>
      </w:r>
    </w:p>
    <w:p w:rsidR="00F80024" w:rsidRPr="001E68F4" w:rsidRDefault="00E856DF" w:rsidP="001E68F4">
      <w:pPr>
        <w:jc w:val="center"/>
        <w:rPr>
          <w:b/>
          <w:sz w:val="48"/>
          <w:szCs w:val="48"/>
        </w:rPr>
      </w:pPr>
      <w:r>
        <w:rPr>
          <w:b/>
          <w:noProof/>
          <w:sz w:val="48"/>
          <w:szCs w:val="48"/>
        </w:rPr>
        <w:drawing>
          <wp:anchor distT="0" distB="0" distL="114300" distR="114300" simplePos="0" relativeHeight="251661824" behindDoc="0" locked="0" layoutInCell="1" allowOverlap="1">
            <wp:simplePos x="0" y="0"/>
            <wp:positionH relativeFrom="margin">
              <wp:posOffset>-274320</wp:posOffset>
            </wp:positionH>
            <wp:positionV relativeFrom="margin">
              <wp:posOffset>-496570</wp:posOffset>
            </wp:positionV>
            <wp:extent cx="2004060" cy="1336040"/>
            <wp:effectExtent l="19050" t="0" r="0" b="0"/>
            <wp:wrapSquare wrapText="bothSides"/>
            <wp:docPr id="98" name="Picture 98"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apters"/>
                    <pic:cNvPicPr>
                      <a:picLocks noChangeAspect="1" noChangeArrowheads="1"/>
                    </pic:cNvPicPr>
                  </pic:nvPicPr>
                  <pic:blipFill>
                    <a:blip r:embed="rId8"/>
                    <a:stretch>
                      <a:fillRect/>
                    </a:stretch>
                  </pic:blipFill>
                  <pic:spPr bwMode="auto">
                    <a:xfrm>
                      <a:off x="0" y="0"/>
                      <a:ext cx="2004060" cy="1336040"/>
                    </a:xfrm>
                    <a:prstGeom prst="rect">
                      <a:avLst/>
                    </a:prstGeom>
                    <a:noFill/>
                    <a:ln w="9525">
                      <a:noFill/>
                      <a:miter lim="800000"/>
                      <a:headEnd/>
                      <a:tailEnd/>
                    </a:ln>
                  </pic:spPr>
                </pic:pic>
              </a:graphicData>
            </a:graphic>
          </wp:anchor>
        </w:drawing>
      </w:r>
      <w:r w:rsidR="00F80024" w:rsidRPr="001E68F4">
        <w:rPr>
          <w:b/>
          <w:sz w:val="48"/>
          <w:szCs w:val="48"/>
        </w:rPr>
        <w:t>BASIC EDUCATIONAL CONCEPTS</w:t>
      </w:r>
    </w:p>
    <w:p w:rsidR="00F80024" w:rsidRPr="001E68F4" w:rsidRDefault="00F80024" w:rsidP="001E68F4">
      <w:pPr>
        <w:jc w:val="center"/>
        <w:rPr>
          <w:b/>
          <w:sz w:val="48"/>
          <w:szCs w:val="48"/>
        </w:rPr>
      </w:pPr>
    </w:p>
    <w:p w:rsidR="00F80024" w:rsidRPr="00F80024" w:rsidRDefault="00F80024" w:rsidP="00F80024">
      <w:r w:rsidRPr="00F80024">
        <w:t>Basic educational concepts include the following:</w:t>
      </w:r>
    </w:p>
    <w:p w:rsidR="00F80024" w:rsidRPr="00F80024" w:rsidRDefault="00F80024" w:rsidP="00F80024"/>
    <w:p w:rsidR="00F80024" w:rsidRPr="00F80024" w:rsidRDefault="00F80024" w:rsidP="00F80024">
      <w:r w:rsidRPr="00F80024">
        <w:t xml:space="preserve">-Learning proceeds best as the student associates new information with information he already knows.  For example, Jesus used parables to link new information to things His hearers already understood such as sowing seeds, fishing, and </w:t>
      </w:r>
      <w:r w:rsidR="00696E71">
        <w:t>farming</w:t>
      </w:r>
      <w:r w:rsidRPr="00F80024">
        <w:t>.</w:t>
      </w:r>
    </w:p>
    <w:p w:rsidR="00F80024" w:rsidRPr="00F80024" w:rsidRDefault="00F80024" w:rsidP="00F80024"/>
    <w:p w:rsidR="00F80024" w:rsidRPr="00F80024" w:rsidRDefault="00F80024" w:rsidP="00F80024">
      <w:r w:rsidRPr="00F80024">
        <w:t>-Learning depends on the perceived importance of the information.  Do not just accumulate facts</w:t>
      </w:r>
      <w:r w:rsidR="00663873">
        <w:t xml:space="preserve"> to fill the pages</w:t>
      </w:r>
      <w:r w:rsidRPr="00F80024">
        <w:t xml:space="preserve">, but </w:t>
      </w:r>
      <w:r w:rsidR="005834D9">
        <w:t xml:space="preserve">apply </w:t>
      </w:r>
      <w:r w:rsidR="00663873">
        <w:t>biblical truths</w:t>
      </w:r>
      <w:r w:rsidRPr="00F80024">
        <w:t xml:space="preserve"> so </w:t>
      </w:r>
      <w:r w:rsidR="001206D5">
        <w:t>that the reader</w:t>
      </w:r>
      <w:r w:rsidRPr="00F80024">
        <w:t xml:space="preserve"> will perceive the value of what he is learning.</w:t>
      </w:r>
    </w:p>
    <w:p w:rsidR="00F80024" w:rsidRPr="00F80024" w:rsidRDefault="00F80024" w:rsidP="00F80024"/>
    <w:p w:rsidR="00663873" w:rsidRPr="00663873" w:rsidRDefault="00663873" w:rsidP="00663873">
      <w:r w:rsidRPr="00663873">
        <w:t xml:space="preserve">-Learning depends on the use of newly acquired information soon after it is acquired.  This is </w:t>
      </w:r>
      <w:r w:rsidR="00EF7FCF">
        <w:t>why self-tests are important</w:t>
      </w:r>
      <w:r w:rsidR="00FD6DA7">
        <w:t xml:space="preserve"> in </w:t>
      </w:r>
      <w:r w:rsidR="00E654BC">
        <w:t>B</w:t>
      </w:r>
      <w:r w:rsidR="00FD6DA7">
        <w:t>ible study and textbooks</w:t>
      </w:r>
      <w:r w:rsidR="00EF7FCF">
        <w:t>.</w:t>
      </w:r>
    </w:p>
    <w:p w:rsidR="00663873" w:rsidRDefault="00663873" w:rsidP="00F80024"/>
    <w:p w:rsidR="00F80024" w:rsidRPr="00F80024" w:rsidRDefault="00F80024" w:rsidP="00F80024">
      <w:r w:rsidRPr="00F80024">
        <w:t xml:space="preserve">-Learning is increased when the </w:t>
      </w:r>
      <w:r w:rsidR="005834D9">
        <w:t>student</w:t>
      </w:r>
      <w:r w:rsidRPr="00F80024">
        <w:t xml:space="preserve"> is informed promptly whether or not his use of new information is correct. </w:t>
      </w:r>
      <w:r w:rsidR="002D49C0">
        <w:t>P</w:t>
      </w:r>
      <w:r w:rsidR="002D49C0" w:rsidRPr="00F80024">
        <w:t>rovide</w:t>
      </w:r>
      <w:r w:rsidRPr="00F80024">
        <w:t xml:space="preserve"> answers to the self-tests </w:t>
      </w:r>
      <w:r w:rsidR="00FD6DA7">
        <w:t>for</w:t>
      </w:r>
      <w:r w:rsidR="005834D9">
        <w:t xml:space="preserve"> prompt feedback.</w:t>
      </w:r>
    </w:p>
    <w:p w:rsidR="00F80024" w:rsidRPr="00F80024" w:rsidRDefault="00F80024" w:rsidP="00F80024">
      <w:pPr>
        <w:rPr>
          <w:b/>
        </w:rPr>
      </w:pPr>
    </w:p>
    <w:p w:rsidR="00F80024" w:rsidRPr="00F80024" w:rsidRDefault="00F80024" w:rsidP="00F80024">
      <w:pPr>
        <w:rPr>
          <w:b/>
        </w:rPr>
      </w:pPr>
    </w:p>
    <w:p w:rsidR="00F80024" w:rsidRPr="00F80024" w:rsidRDefault="00F80024" w:rsidP="00F80024">
      <w:pPr>
        <w:rPr>
          <w:b/>
        </w:rPr>
      </w:pPr>
    </w:p>
    <w:p w:rsidR="00F80024" w:rsidRDefault="00F80024" w:rsidP="00F80024">
      <w:pPr>
        <w:rPr>
          <w:b/>
        </w:rPr>
      </w:pPr>
    </w:p>
    <w:p w:rsidR="00E856DF" w:rsidRPr="00F80024" w:rsidRDefault="00E856DF" w:rsidP="00F80024">
      <w:pPr>
        <w:rPr>
          <w:b/>
        </w:rPr>
      </w:pPr>
    </w:p>
    <w:p w:rsidR="00F80024" w:rsidRDefault="00F80024" w:rsidP="00F80024">
      <w:pPr>
        <w:rPr>
          <w:b/>
        </w:rPr>
      </w:pPr>
    </w:p>
    <w:p w:rsidR="00953C56" w:rsidRDefault="00953C56" w:rsidP="00F80024">
      <w:pPr>
        <w:rPr>
          <w:b/>
        </w:rPr>
      </w:pPr>
    </w:p>
    <w:p w:rsidR="00953C56" w:rsidRDefault="00953C56" w:rsidP="00F80024">
      <w:pPr>
        <w:rPr>
          <w:b/>
        </w:rPr>
      </w:pPr>
    </w:p>
    <w:p w:rsidR="00953C56" w:rsidRDefault="00953C56" w:rsidP="00F80024">
      <w:pPr>
        <w:rPr>
          <w:b/>
        </w:rPr>
      </w:pPr>
    </w:p>
    <w:p w:rsidR="00953C56" w:rsidRDefault="00953C56" w:rsidP="00F80024">
      <w:pPr>
        <w:rPr>
          <w:b/>
        </w:rPr>
      </w:pPr>
    </w:p>
    <w:p w:rsidR="00953C56" w:rsidRPr="00F80024" w:rsidRDefault="00953C56" w:rsidP="00F80024">
      <w:pPr>
        <w:rPr>
          <w:b/>
        </w:rPr>
      </w:pPr>
    </w:p>
    <w:p w:rsidR="00F80024" w:rsidRPr="00F80024" w:rsidRDefault="00F80024" w:rsidP="00F80024">
      <w:pPr>
        <w:rPr>
          <w:b/>
        </w:rPr>
      </w:pPr>
    </w:p>
    <w:p w:rsidR="00F80024" w:rsidRPr="00F80024" w:rsidRDefault="00F80024" w:rsidP="00F80024">
      <w:pPr>
        <w:rPr>
          <w:b/>
        </w:rPr>
      </w:pPr>
    </w:p>
    <w:p w:rsidR="00F80024" w:rsidRPr="00F80024" w:rsidRDefault="00F80024" w:rsidP="00F80024">
      <w:pPr>
        <w:rPr>
          <w:b/>
        </w:rPr>
      </w:pPr>
    </w:p>
    <w:p w:rsidR="00F80024" w:rsidRPr="00F80024" w:rsidRDefault="00F80024" w:rsidP="00F80024">
      <w:pPr>
        <w:rPr>
          <w:b/>
        </w:rPr>
      </w:pPr>
    </w:p>
    <w:p w:rsidR="0092182C" w:rsidRDefault="0092182C" w:rsidP="00163250"/>
    <w:p w:rsidR="0092182C" w:rsidRDefault="0092182C" w:rsidP="00163250"/>
    <w:p w:rsidR="0092182C" w:rsidRDefault="0092182C" w:rsidP="00163250"/>
    <w:p w:rsidR="0092182C" w:rsidRDefault="0092182C" w:rsidP="00163250"/>
    <w:p w:rsidR="0092182C" w:rsidRDefault="0092182C" w:rsidP="00163250"/>
    <w:p w:rsidR="002C4375" w:rsidRDefault="00E856DF" w:rsidP="00A962CA">
      <w:pPr>
        <w:rPr>
          <w:b/>
          <w:sz w:val="44"/>
          <w:szCs w:val="44"/>
        </w:rPr>
      </w:pPr>
      <w:r w:rsidRPr="00E856DF">
        <w:rPr>
          <w:b/>
          <w:sz w:val="48"/>
          <w:szCs w:val="48"/>
        </w:rPr>
        <w:drawing>
          <wp:anchor distT="0" distB="0" distL="114300" distR="114300" simplePos="0" relativeHeight="251675136" behindDoc="0" locked="0" layoutInCell="1" allowOverlap="1">
            <wp:simplePos x="0" y="0"/>
            <wp:positionH relativeFrom="margin">
              <wp:posOffset>-163830</wp:posOffset>
            </wp:positionH>
            <wp:positionV relativeFrom="margin">
              <wp:posOffset>-586740</wp:posOffset>
            </wp:positionV>
            <wp:extent cx="2007870" cy="1333500"/>
            <wp:effectExtent l="19050" t="0" r="0" b="0"/>
            <wp:wrapSquare wrapText="bothSides"/>
            <wp:docPr id="74" name="Picture 98"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apters"/>
                    <pic:cNvPicPr>
                      <a:picLocks noChangeAspect="1" noChangeArrowheads="1"/>
                    </pic:cNvPicPr>
                  </pic:nvPicPr>
                  <pic:blipFill>
                    <a:blip r:embed="rId8"/>
                    <a:stretch>
                      <a:fillRect/>
                    </a:stretch>
                  </pic:blipFill>
                  <pic:spPr bwMode="auto">
                    <a:xfrm>
                      <a:off x="0" y="0"/>
                      <a:ext cx="2007870" cy="1333500"/>
                    </a:xfrm>
                    <a:prstGeom prst="rect">
                      <a:avLst/>
                    </a:prstGeom>
                    <a:noFill/>
                    <a:ln w="9525">
                      <a:noFill/>
                      <a:miter lim="800000"/>
                      <a:headEnd/>
                      <a:tailEnd/>
                    </a:ln>
                  </pic:spPr>
                </pic:pic>
              </a:graphicData>
            </a:graphic>
          </wp:anchor>
        </w:drawing>
      </w:r>
    </w:p>
    <w:p w:rsidR="001F4D6B" w:rsidRPr="002C4375" w:rsidRDefault="002C4375" w:rsidP="00A962CA">
      <w:pPr>
        <w:rPr>
          <w:b/>
          <w:sz w:val="44"/>
          <w:szCs w:val="44"/>
        </w:rPr>
      </w:pPr>
      <w:r w:rsidRPr="002C4375">
        <w:rPr>
          <w:b/>
          <w:sz w:val="44"/>
          <w:szCs w:val="44"/>
        </w:rPr>
        <w:lastRenderedPageBreak/>
        <w:drawing>
          <wp:anchor distT="0" distB="0" distL="114300" distR="114300" simplePos="0" relativeHeight="251681280" behindDoc="0" locked="0" layoutInCell="1" allowOverlap="1">
            <wp:simplePos x="0" y="0"/>
            <wp:positionH relativeFrom="margin">
              <wp:posOffset>-339090</wp:posOffset>
            </wp:positionH>
            <wp:positionV relativeFrom="margin">
              <wp:posOffset>167640</wp:posOffset>
            </wp:positionV>
            <wp:extent cx="1207770" cy="883920"/>
            <wp:effectExtent l="19050" t="0" r="0" b="0"/>
            <wp:wrapSquare wrapText="bothSides"/>
            <wp:docPr id="79" name="Picture 97" descr="ch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hapters"/>
                    <pic:cNvPicPr>
                      <a:picLocks noChangeAspect="1" noChangeArrowheads="1"/>
                    </pic:cNvPicPr>
                  </pic:nvPicPr>
                  <pic:blipFill>
                    <a:blip r:embed="rId8"/>
                    <a:stretch>
                      <a:fillRect/>
                    </a:stretch>
                  </pic:blipFill>
                  <pic:spPr bwMode="auto">
                    <a:xfrm>
                      <a:off x="0" y="0"/>
                      <a:ext cx="1207770" cy="883920"/>
                    </a:xfrm>
                    <a:prstGeom prst="rect">
                      <a:avLst/>
                    </a:prstGeom>
                    <a:noFill/>
                    <a:ln w="9525">
                      <a:noFill/>
                      <a:miter lim="800000"/>
                      <a:headEnd/>
                      <a:tailEnd/>
                    </a:ln>
                  </pic:spPr>
                </pic:pic>
              </a:graphicData>
            </a:graphic>
          </wp:anchor>
        </w:drawing>
      </w:r>
      <w:r>
        <w:rPr>
          <w:b/>
          <w:sz w:val="44"/>
          <w:szCs w:val="44"/>
        </w:rPr>
        <w:t xml:space="preserve">               A</w:t>
      </w:r>
      <w:r w:rsidR="001F4D6B" w:rsidRPr="002C4375">
        <w:rPr>
          <w:b/>
          <w:sz w:val="44"/>
          <w:szCs w:val="44"/>
        </w:rPr>
        <w:t>PPENDI</w:t>
      </w:r>
      <w:r w:rsidR="00A962CA" w:rsidRPr="002C4375">
        <w:rPr>
          <w:b/>
          <w:sz w:val="44"/>
          <w:szCs w:val="44"/>
        </w:rPr>
        <w:t>X</w:t>
      </w:r>
      <w:r w:rsidR="001F4D6B" w:rsidRPr="002C4375">
        <w:rPr>
          <w:b/>
          <w:sz w:val="44"/>
          <w:szCs w:val="44"/>
        </w:rPr>
        <w:t xml:space="preserve"> THREE</w:t>
      </w:r>
    </w:p>
    <w:p w:rsidR="00014A17" w:rsidRPr="002C4375" w:rsidRDefault="00014A17" w:rsidP="0092182C">
      <w:pPr>
        <w:jc w:val="center"/>
        <w:rPr>
          <w:b/>
          <w:sz w:val="44"/>
          <w:szCs w:val="44"/>
        </w:rPr>
      </w:pPr>
      <w:r w:rsidRPr="002C4375">
        <w:rPr>
          <w:b/>
          <w:sz w:val="44"/>
          <w:szCs w:val="44"/>
        </w:rPr>
        <w:t>PROOFREADERS' MARKS</w:t>
      </w:r>
    </w:p>
    <w:p w:rsidR="00014A17" w:rsidRPr="002C4375" w:rsidRDefault="00014A17" w:rsidP="00163250">
      <w:pPr>
        <w:rPr>
          <w:sz w:val="44"/>
          <w:szCs w:val="4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37"/>
        <w:gridCol w:w="3220"/>
        <w:gridCol w:w="3141"/>
      </w:tblGrid>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rPr>
                <w:b/>
                <w:bCs/>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rPr>
                <w:b/>
                <w:bCs/>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rPr>
                <w:b/>
                <w:bCs/>
              </w:rPr>
              <w:t>Example</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066800" cy="213360"/>
                  <wp:effectExtent l="19050" t="0" r="0" b="0"/>
                  <wp:docPr id="1" name="Picture 1" descr="proo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1a"/>
                          <pic:cNvPicPr>
                            <a:picLocks noChangeAspect="1" noChangeArrowheads="1"/>
                          </pic:cNvPicPr>
                        </pic:nvPicPr>
                        <pic:blipFill>
                          <a:blip r:embed="rId14"/>
                          <a:srcRect/>
                          <a:stretch>
                            <a:fillRect/>
                          </a:stretch>
                        </pic:blipFill>
                        <pic:spPr bwMode="auto">
                          <a:xfrm>
                            <a:off x="0" y="0"/>
                            <a:ext cx="1066800" cy="2133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Delete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640080" cy="190500"/>
                  <wp:effectExtent l="19050" t="0" r="0" b="0"/>
                  <wp:docPr id="2" name="Picture 2" descr="proof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of1b"/>
                          <pic:cNvPicPr>
                            <a:picLocks noChangeAspect="1" noChangeArrowheads="1"/>
                          </pic:cNvPicPr>
                        </pic:nvPicPr>
                        <pic:blipFill>
                          <a:blip r:embed="rId15"/>
                          <a:srcRect/>
                          <a:stretch>
                            <a:fillRect/>
                          </a:stretch>
                        </pic:blipFill>
                        <pic:spPr bwMode="auto">
                          <a:xfrm>
                            <a:off x="0" y="0"/>
                            <a:ext cx="640080" cy="1905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13360" cy="182880"/>
                  <wp:effectExtent l="0" t="0" r="0" b="0"/>
                  <wp:docPr id="3" name="Picture 3" descr="proof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of2a"/>
                          <pic:cNvPicPr>
                            <a:picLocks noChangeAspect="1" noChangeArrowheads="1"/>
                          </pic:cNvPicPr>
                        </pic:nvPicPr>
                        <pic:blipFill>
                          <a:blip r:embed="rId16"/>
                          <a:srcRect/>
                          <a:stretch>
                            <a:fillRect/>
                          </a:stretch>
                        </pic:blipFill>
                        <pic:spPr bwMode="auto">
                          <a:xfrm>
                            <a:off x="0" y="0"/>
                            <a:ext cx="213360" cy="1828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close up</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082040" cy="259080"/>
                  <wp:effectExtent l="19050" t="0" r="0" b="0"/>
                  <wp:docPr id="4" name="Picture 4" descr="proof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of2b"/>
                          <pic:cNvPicPr>
                            <a:picLocks noChangeAspect="1" noChangeArrowheads="1"/>
                          </pic:cNvPicPr>
                        </pic:nvPicPr>
                        <pic:blipFill>
                          <a:blip r:embed="rId17"/>
                          <a:srcRect/>
                          <a:stretch>
                            <a:fillRect/>
                          </a:stretch>
                        </pic:blipFill>
                        <pic:spPr bwMode="auto">
                          <a:xfrm>
                            <a:off x="0" y="0"/>
                            <a:ext cx="1082040" cy="2590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97180" cy="289560"/>
                  <wp:effectExtent l="0" t="0" r="7620" b="0"/>
                  <wp:docPr id="5" name="Picture 5" descr="proof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of3a"/>
                          <pic:cNvPicPr>
                            <a:picLocks noChangeAspect="1" noChangeArrowheads="1"/>
                          </pic:cNvPicPr>
                        </pic:nvPicPr>
                        <pic:blipFill>
                          <a:blip r:embed="rId18"/>
                          <a:srcRect/>
                          <a:stretch>
                            <a:fillRect/>
                          </a:stretch>
                        </pic:blipFill>
                        <pic:spPr bwMode="auto">
                          <a:xfrm>
                            <a:off x="0" y="0"/>
                            <a:ext cx="297180" cy="2895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xml:space="preserve">delete and close up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548640" cy="297180"/>
                  <wp:effectExtent l="19050" t="0" r="3810" b="0"/>
                  <wp:docPr id="6" name="Picture 6" descr="proo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of3b"/>
                          <pic:cNvPicPr>
                            <a:picLocks noChangeAspect="1" noChangeArrowheads="1"/>
                          </pic:cNvPicPr>
                        </pic:nvPicPr>
                        <pic:blipFill>
                          <a:blip r:embed="rId19"/>
                          <a:srcRect/>
                          <a:stretch>
                            <a:fillRect/>
                          </a:stretch>
                        </pic:blipFill>
                        <pic:spPr bwMode="auto">
                          <a:xfrm>
                            <a:off x="0" y="0"/>
                            <a:ext cx="548640" cy="2971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922020" cy="198120"/>
                  <wp:effectExtent l="19050" t="0" r="0" b="0"/>
                  <wp:docPr id="7" name="Picture 7" descr="proo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of4a"/>
                          <pic:cNvPicPr>
                            <a:picLocks noChangeAspect="1" noChangeArrowheads="1"/>
                          </pic:cNvPicPr>
                        </pic:nvPicPr>
                        <pic:blipFill>
                          <a:blip r:embed="rId20"/>
                          <a:srcRect/>
                          <a:stretch>
                            <a:fillRect/>
                          </a:stretch>
                        </pic:blipFill>
                        <pic:spPr bwMode="auto">
                          <a:xfrm>
                            <a:off x="0" y="0"/>
                            <a:ext cx="922020" cy="1981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Caret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760220" cy="358140"/>
                  <wp:effectExtent l="19050" t="0" r="0" b="0"/>
                  <wp:docPr id="8" name="Picture 8" descr="proof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of4b"/>
                          <pic:cNvPicPr>
                            <a:picLocks noChangeAspect="1" noChangeArrowheads="1"/>
                          </pic:cNvPicPr>
                        </pic:nvPicPr>
                        <pic:blipFill>
                          <a:blip r:embed="rId21"/>
                          <a:srcRect/>
                          <a:stretch>
                            <a:fillRect/>
                          </a:stretch>
                        </pic:blipFill>
                        <pic:spPr bwMode="auto">
                          <a:xfrm>
                            <a:off x="0" y="0"/>
                            <a:ext cx="1760220" cy="35814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59080" cy="213360"/>
                  <wp:effectExtent l="0" t="0" r="0" b="0"/>
                  <wp:docPr id="9" name="Picture 9" descr="proof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of5a"/>
                          <pic:cNvPicPr>
                            <a:picLocks noChangeAspect="1" noChangeArrowheads="1"/>
                          </pic:cNvPicPr>
                        </pic:nvPicPr>
                        <pic:blipFill>
                          <a:blip r:embed="rId22"/>
                          <a:srcRect/>
                          <a:stretch>
                            <a:fillRect/>
                          </a:stretch>
                        </pic:blipFill>
                        <pic:spPr bwMode="auto">
                          <a:xfrm>
                            <a:off x="0" y="0"/>
                            <a:ext cx="259080" cy="2133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insert a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723900" cy="266700"/>
                  <wp:effectExtent l="0" t="0" r="0" b="0"/>
                  <wp:docPr id="10" name="Picture 10" descr="proof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of5b"/>
                          <pic:cNvPicPr>
                            <a:picLocks noChangeAspect="1" noChangeArrowheads="1"/>
                          </pic:cNvPicPr>
                        </pic:nvPicPr>
                        <pic:blipFill>
                          <a:blip r:embed="rId23"/>
                          <a:srcRect/>
                          <a:stretch>
                            <a:fillRect/>
                          </a:stretch>
                        </pic:blipFill>
                        <pic:spPr bwMode="auto">
                          <a:xfrm>
                            <a:off x="0" y="0"/>
                            <a:ext cx="723900" cy="2667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365760" cy="266700"/>
                  <wp:effectExtent l="19050" t="0" r="0" b="0"/>
                  <wp:docPr id="11" name="Picture 11" descr="proo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of6a"/>
                          <pic:cNvPicPr>
                            <a:picLocks noChangeAspect="1" noChangeArrowheads="1"/>
                          </pic:cNvPicPr>
                        </pic:nvPicPr>
                        <pic:blipFill>
                          <a:blip r:embed="rId24"/>
                          <a:srcRect/>
                          <a:stretch>
                            <a:fillRect/>
                          </a:stretch>
                        </pic:blipFill>
                        <pic:spPr bwMode="auto">
                          <a:xfrm>
                            <a:off x="0" y="0"/>
                            <a:ext cx="36576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space evenly</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844040" cy="236220"/>
                  <wp:effectExtent l="19050" t="0" r="3810" b="0"/>
                  <wp:docPr id="12" name="Picture 12" descr="proo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of6b"/>
                          <pic:cNvPicPr>
                            <a:picLocks noChangeAspect="1" noChangeArrowheads="1"/>
                          </pic:cNvPicPr>
                        </pic:nvPicPr>
                        <pic:blipFill>
                          <a:blip r:embed="rId25"/>
                          <a:srcRect/>
                          <a:stretch>
                            <a:fillRect/>
                          </a:stretch>
                        </pic:blipFill>
                        <pic:spPr bwMode="auto">
                          <a:xfrm>
                            <a:off x="0" y="0"/>
                            <a:ext cx="1844040" cy="23622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381000" cy="182880"/>
                  <wp:effectExtent l="19050" t="0" r="0" b="0"/>
                  <wp:docPr id="13" name="Picture 13" descr="proof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of7a"/>
                          <pic:cNvPicPr>
                            <a:picLocks noChangeAspect="1" noChangeArrowheads="1"/>
                          </pic:cNvPicPr>
                        </pic:nvPicPr>
                        <pic:blipFill>
                          <a:blip r:embed="rId26"/>
                          <a:srcRect/>
                          <a:stretch>
                            <a:fillRect/>
                          </a:stretch>
                        </pic:blipFill>
                        <pic:spPr bwMode="auto">
                          <a:xfrm>
                            <a:off x="0" y="0"/>
                            <a:ext cx="381000" cy="1828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let stand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638300" cy="297180"/>
                  <wp:effectExtent l="19050" t="0" r="0" b="0"/>
                  <wp:docPr id="14" name="Picture 14" descr="proo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of7b"/>
                          <pic:cNvPicPr>
                            <a:picLocks noChangeAspect="1" noChangeArrowheads="1"/>
                          </pic:cNvPicPr>
                        </pic:nvPicPr>
                        <pic:blipFill>
                          <a:blip r:embed="rId27"/>
                          <a:srcRect/>
                          <a:stretch>
                            <a:fillRect/>
                          </a:stretch>
                        </pic:blipFill>
                        <pic:spPr bwMode="auto">
                          <a:xfrm>
                            <a:off x="0" y="0"/>
                            <a:ext cx="1638300" cy="2971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43840" cy="198120"/>
                  <wp:effectExtent l="19050" t="0" r="3810" b="0"/>
                  <wp:docPr id="15" name="Picture 15" descr="proo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of8a"/>
                          <pic:cNvPicPr>
                            <a:picLocks noChangeAspect="1" noChangeArrowheads="1"/>
                          </pic:cNvPicPr>
                        </pic:nvPicPr>
                        <pic:blipFill>
                          <a:blip r:embed="rId28"/>
                          <a:srcRect/>
                          <a:stretch>
                            <a:fillRect/>
                          </a:stretch>
                        </pic:blipFill>
                        <pic:spPr bwMode="auto">
                          <a:xfrm>
                            <a:off x="0" y="0"/>
                            <a:ext cx="243840" cy="1981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Transpose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135380" cy="198120"/>
                  <wp:effectExtent l="19050" t="0" r="7620" b="0"/>
                  <wp:docPr id="16" name="Picture 16" descr="proo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of8b"/>
                          <pic:cNvPicPr>
                            <a:picLocks noChangeAspect="1" noChangeArrowheads="1"/>
                          </pic:cNvPicPr>
                        </pic:nvPicPr>
                        <pic:blipFill>
                          <a:blip r:embed="rId29"/>
                          <a:srcRect/>
                          <a:stretch>
                            <a:fillRect/>
                          </a:stretch>
                        </pic:blipFill>
                        <pic:spPr bwMode="auto">
                          <a:xfrm>
                            <a:off x="0" y="0"/>
                            <a:ext cx="1135380" cy="19812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90500" cy="289560"/>
                  <wp:effectExtent l="19050" t="0" r="0" b="0"/>
                  <wp:docPr id="17" name="Picture 17" descr="proo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of9a"/>
                          <pic:cNvPicPr>
                            <a:picLocks noChangeAspect="1" noChangeArrowheads="1"/>
                          </pic:cNvPicPr>
                        </pic:nvPicPr>
                        <pic:blipFill>
                          <a:blip r:embed="rId30"/>
                          <a:srcRect/>
                          <a:stretch>
                            <a:fillRect/>
                          </a:stretch>
                        </pic:blipFill>
                        <pic:spPr bwMode="auto">
                          <a:xfrm>
                            <a:off x="0" y="0"/>
                            <a:ext cx="190500" cy="2895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used to separate two or more</w:t>
            </w:r>
            <w:r w:rsidRPr="00014A17">
              <w:br/>
              <w:t>marks and often as a concluding</w:t>
            </w:r>
            <w:r w:rsidRPr="00014A17">
              <w:br/>
              <w:t>stroke at the end of an insertion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36220" cy="259080"/>
                  <wp:effectExtent l="0" t="0" r="0" b="0"/>
                  <wp:docPr id="18" name="Picture 18" descr="proof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of10a"/>
                          <pic:cNvPicPr>
                            <a:picLocks noChangeAspect="1" noChangeArrowheads="1"/>
                          </pic:cNvPicPr>
                        </pic:nvPicPr>
                        <pic:blipFill>
                          <a:blip r:embed="rId31"/>
                          <a:srcRect/>
                          <a:stretch>
                            <a:fillRect/>
                          </a:stretch>
                        </pic:blipFill>
                        <pic:spPr bwMode="auto">
                          <a:xfrm>
                            <a:off x="0" y="0"/>
                            <a:ext cx="236220" cy="2590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set farther to the 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280160" cy="213360"/>
                  <wp:effectExtent l="19050" t="0" r="0" b="0"/>
                  <wp:docPr id="19" name="Picture 19" descr="proof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of10b"/>
                          <pic:cNvPicPr>
                            <a:picLocks noChangeAspect="1" noChangeArrowheads="1"/>
                          </pic:cNvPicPr>
                        </pic:nvPicPr>
                        <pic:blipFill>
                          <a:blip r:embed="rId32"/>
                          <a:srcRect/>
                          <a:stretch>
                            <a:fillRect/>
                          </a:stretch>
                        </pic:blipFill>
                        <pic:spPr bwMode="auto">
                          <a:xfrm>
                            <a:off x="0" y="0"/>
                            <a:ext cx="1280160" cy="21336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36220" cy="228600"/>
                  <wp:effectExtent l="0" t="0" r="0" b="0"/>
                  <wp:docPr id="20" name="Picture 20" descr="proof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of11a"/>
                          <pic:cNvPicPr>
                            <a:picLocks noChangeAspect="1" noChangeArrowheads="1"/>
                          </pic:cNvPicPr>
                        </pic:nvPicPr>
                        <pic:blipFill>
                          <a:blip r:embed="rId33"/>
                          <a:srcRect/>
                          <a:stretch>
                            <a:fillRect/>
                          </a:stretch>
                        </pic:blipFill>
                        <pic:spPr bwMode="auto">
                          <a:xfrm>
                            <a:off x="0" y="0"/>
                            <a:ext cx="23622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xml:space="preserve">set farther to the right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150620" cy="228600"/>
                  <wp:effectExtent l="19050" t="0" r="0" b="0"/>
                  <wp:docPr id="21" name="Picture 21" descr="proof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of11b"/>
                          <pic:cNvPicPr>
                            <a:picLocks noChangeAspect="1" noChangeArrowheads="1"/>
                          </pic:cNvPicPr>
                        </pic:nvPicPr>
                        <pic:blipFill>
                          <a:blip r:embed="rId34"/>
                          <a:srcRect/>
                          <a:stretch>
                            <a:fillRect/>
                          </a:stretch>
                        </pic:blipFill>
                        <pic:spPr bwMode="auto">
                          <a:xfrm>
                            <a:off x="0" y="0"/>
                            <a:ext cx="1150620" cy="2286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13360" cy="144780"/>
                  <wp:effectExtent l="19050" t="0" r="0" b="0"/>
                  <wp:docPr id="22" name="Picture 22" descr="proof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of12a"/>
                          <pic:cNvPicPr>
                            <a:picLocks noChangeAspect="1" noChangeArrowheads="1"/>
                          </pic:cNvPicPr>
                        </pic:nvPicPr>
                        <pic:blipFill>
                          <a:blip r:embed="rId35"/>
                          <a:srcRect/>
                          <a:stretch>
                            <a:fillRect/>
                          </a:stretch>
                        </pic:blipFill>
                        <pic:spPr bwMode="auto">
                          <a:xfrm>
                            <a:off x="0" y="0"/>
                            <a:ext cx="213360" cy="1447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xml:space="preserve">set as ligature (such as )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868680" cy="182880"/>
                  <wp:effectExtent l="19050" t="0" r="0" b="0"/>
                  <wp:docPr id="23" name="Picture 23" descr="proof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of12b"/>
                          <pic:cNvPicPr>
                            <a:picLocks noChangeAspect="1" noChangeArrowheads="1"/>
                          </pic:cNvPicPr>
                        </pic:nvPicPr>
                        <pic:blipFill>
                          <a:blip r:embed="rId36"/>
                          <a:srcRect/>
                          <a:stretch>
                            <a:fillRect/>
                          </a:stretch>
                        </pic:blipFill>
                        <pic:spPr bwMode="auto">
                          <a:xfrm>
                            <a:off x="0" y="0"/>
                            <a:ext cx="868680" cy="1828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28600" cy="144780"/>
                  <wp:effectExtent l="19050" t="0" r="0" b="0"/>
                  <wp:docPr id="24" name="Picture 24" descr="proof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of13a"/>
                          <pic:cNvPicPr>
                            <a:picLocks noChangeAspect="1" noChangeArrowheads="1"/>
                          </pic:cNvPicPr>
                        </pic:nvPicPr>
                        <pic:blipFill>
                          <a:blip r:embed="rId37"/>
                          <a:srcRect/>
                          <a:stretch>
                            <a:fillRect/>
                          </a:stretch>
                        </pic:blipFill>
                        <pic:spPr bwMode="auto">
                          <a:xfrm>
                            <a:off x="0" y="0"/>
                            <a:ext cx="228600" cy="1447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align horizontally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586740" cy="266700"/>
                  <wp:effectExtent l="19050" t="0" r="0" b="0"/>
                  <wp:docPr id="25" name="Picture 25" descr="proof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of13b"/>
                          <pic:cNvPicPr>
                            <a:picLocks noChangeAspect="1" noChangeArrowheads="1"/>
                          </pic:cNvPicPr>
                        </pic:nvPicPr>
                        <pic:blipFill>
                          <a:blip r:embed="rId38"/>
                          <a:srcRect/>
                          <a:stretch>
                            <a:fillRect/>
                          </a:stretch>
                        </pic:blipFill>
                        <pic:spPr bwMode="auto">
                          <a:xfrm>
                            <a:off x="0" y="0"/>
                            <a:ext cx="586740" cy="2667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60020" cy="228600"/>
                  <wp:effectExtent l="19050" t="0" r="0" b="0"/>
                  <wp:docPr id="26" name="Picture 26" descr="proof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of14a"/>
                          <pic:cNvPicPr>
                            <a:picLocks noChangeAspect="1" noChangeArrowheads="1"/>
                          </pic:cNvPicPr>
                        </pic:nvPicPr>
                        <pic:blipFill>
                          <a:blip r:embed="rId39"/>
                          <a:srcRect/>
                          <a:stretch>
                            <a:fillRect/>
                          </a:stretch>
                        </pic:blipFill>
                        <pic:spPr bwMode="auto">
                          <a:xfrm>
                            <a:off x="0" y="0"/>
                            <a:ext cx="16002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align vertically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889760" cy="213360"/>
                  <wp:effectExtent l="19050" t="0" r="0" b="0"/>
                  <wp:docPr id="27" name="Picture 27" descr="proof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of14b"/>
                          <pic:cNvPicPr>
                            <a:picLocks noChangeAspect="1" noChangeArrowheads="1"/>
                          </pic:cNvPicPr>
                        </pic:nvPicPr>
                        <pic:blipFill>
                          <a:blip r:embed="rId40"/>
                          <a:srcRect/>
                          <a:stretch>
                            <a:fillRect/>
                          </a:stretch>
                        </pic:blipFill>
                        <pic:spPr bwMode="auto">
                          <a:xfrm>
                            <a:off x="0" y="0"/>
                            <a:ext cx="1889760" cy="21336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90500" cy="175260"/>
                  <wp:effectExtent l="0" t="0" r="0" b="0"/>
                  <wp:docPr id="28" name="Picture 28" descr="proof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of15a"/>
                          <pic:cNvPicPr>
                            <a:picLocks noChangeAspect="1" noChangeArrowheads="1"/>
                          </pic:cNvPicPr>
                        </pic:nvPicPr>
                        <pic:blipFill>
                          <a:blip r:embed="rId41"/>
                          <a:srcRect/>
                          <a:stretch>
                            <a:fillRect/>
                          </a:stretch>
                        </pic:blipFill>
                        <pic:spPr bwMode="auto">
                          <a:xfrm>
                            <a:off x="0" y="0"/>
                            <a:ext cx="190500" cy="1752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broken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632460" cy="213360"/>
                  <wp:effectExtent l="19050" t="0" r="0" b="0"/>
                  <wp:docPr id="29" name="Picture 29" descr="proof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15b"/>
                          <pic:cNvPicPr>
                            <a:picLocks noChangeAspect="1" noChangeArrowheads="1"/>
                          </pic:cNvPicPr>
                        </pic:nvPicPr>
                        <pic:blipFill>
                          <a:blip r:embed="rId42"/>
                          <a:srcRect/>
                          <a:stretch>
                            <a:fillRect/>
                          </a:stretch>
                        </pic:blipFill>
                        <pic:spPr bwMode="auto">
                          <a:xfrm>
                            <a:off x="0" y="0"/>
                            <a:ext cx="632460" cy="21336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90500" cy="190500"/>
                  <wp:effectExtent l="19050" t="0" r="0" b="0"/>
                  <wp:docPr id="30" name="Picture 30" descr="proof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of16a"/>
                          <pic:cNvPicPr>
                            <a:picLocks noChangeAspect="1" noChangeArrowheads="1"/>
                          </pic:cNvPicPr>
                        </pic:nvPicPr>
                        <pic:blipFill>
                          <a:blip r:embed="rId4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indent or insert em quad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36220" cy="228600"/>
                  <wp:effectExtent l="0" t="0" r="0" b="0"/>
                  <wp:docPr id="31" name="Picture 31" descr="proof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of17a"/>
                          <pic:cNvPicPr>
                            <a:picLocks noChangeAspect="1" noChangeArrowheads="1"/>
                          </pic:cNvPicPr>
                        </pic:nvPicPr>
                        <pic:blipFill>
                          <a:blip r:embed="rId44"/>
                          <a:srcRect/>
                          <a:stretch>
                            <a:fillRect/>
                          </a:stretch>
                        </pic:blipFill>
                        <pic:spPr bwMode="auto">
                          <a:xfrm>
                            <a:off x="0" y="0"/>
                            <a:ext cx="23622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begin a new paragraph</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350520" cy="297180"/>
                  <wp:effectExtent l="0" t="0" r="0" b="0"/>
                  <wp:docPr id="32" name="Picture 32" descr="proof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of18a"/>
                          <pic:cNvPicPr>
                            <a:picLocks noChangeAspect="1" noChangeArrowheads="1"/>
                          </pic:cNvPicPr>
                        </pic:nvPicPr>
                        <pic:blipFill>
                          <a:blip r:embed="rId45"/>
                          <a:srcRect/>
                          <a:stretch>
                            <a:fillRect/>
                          </a:stretch>
                        </pic:blipFill>
                        <pic:spPr bwMode="auto">
                          <a:xfrm>
                            <a:off x="0" y="0"/>
                            <a:ext cx="350520" cy="2971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spell out</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478280" cy="304800"/>
                  <wp:effectExtent l="19050" t="0" r="0" b="0"/>
                  <wp:docPr id="33" name="Picture 33" descr="proof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of18b"/>
                          <pic:cNvPicPr>
                            <a:picLocks noChangeAspect="1" noChangeArrowheads="1"/>
                          </pic:cNvPicPr>
                        </pic:nvPicPr>
                        <pic:blipFill>
                          <a:blip r:embed="rId46"/>
                          <a:srcRect/>
                          <a:stretch>
                            <a:fillRect/>
                          </a:stretch>
                        </pic:blipFill>
                        <pic:spPr bwMode="auto">
                          <a:xfrm>
                            <a:off x="0" y="0"/>
                            <a:ext cx="1478280" cy="3048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lastRenderedPageBreak/>
              <w:drawing>
                <wp:inline distT="0" distB="0" distL="0" distR="0">
                  <wp:extent cx="342900" cy="243840"/>
                  <wp:effectExtent l="0" t="0" r="0" b="0"/>
                  <wp:docPr id="34" name="Picture 34" descr="proof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oof19a"/>
                          <pic:cNvPicPr>
                            <a:picLocks noChangeAspect="1" noChangeArrowheads="1"/>
                          </pic:cNvPicPr>
                        </pic:nvPicPr>
                        <pic:blipFill>
                          <a:blip r:embed="rId47"/>
                          <a:srcRect/>
                          <a:stretch>
                            <a:fillRect/>
                          </a:stretch>
                        </pic:blipFill>
                        <pic:spPr bwMode="auto">
                          <a:xfrm>
                            <a:off x="0" y="0"/>
                            <a:ext cx="342900" cy="243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set in CAPITALS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089660" cy="320040"/>
                  <wp:effectExtent l="19050" t="0" r="0" b="0"/>
                  <wp:docPr id="35" name="Picture 35" descr="proof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of19b"/>
                          <pic:cNvPicPr>
                            <a:picLocks noChangeAspect="1" noChangeArrowheads="1"/>
                          </pic:cNvPicPr>
                        </pic:nvPicPr>
                        <pic:blipFill>
                          <a:blip r:embed="rId48"/>
                          <a:srcRect/>
                          <a:stretch>
                            <a:fillRect/>
                          </a:stretch>
                        </pic:blipFill>
                        <pic:spPr bwMode="auto">
                          <a:xfrm>
                            <a:off x="0" y="0"/>
                            <a:ext cx="1089660" cy="32004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051560" cy="236220"/>
                  <wp:effectExtent l="0" t="0" r="0" b="0"/>
                  <wp:docPr id="36" name="Picture 36" descr="proof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of20a"/>
                          <pic:cNvPicPr>
                            <a:picLocks noChangeAspect="1" noChangeArrowheads="1"/>
                          </pic:cNvPicPr>
                        </pic:nvPicPr>
                        <pic:blipFill>
                          <a:blip r:embed="rId49"/>
                          <a:srcRect/>
                          <a:stretch>
                            <a:fillRect/>
                          </a:stretch>
                        </pic:blipFill>
                        <pic:spPr bwMode="auto">
                          <a:xfrm>
                            <a:off x="0" y="0"/>
                            <a:ext cx="1051560" cy="2362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set in SMALL CAPITALS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165860" cy="243840"/>
                  <wp:effectExtent l="19050" t="0" r="0" b="0"/>
                  <wp:docPr id="37" name="Picture 37" descr="proof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of20b"/>
                          <pic:cNvPicPr>
                            <a:picLocks noChangeAspect="1" noChangeArrowheads="1"/>
                          </pic:cNvPicPr>
                        </pic:nvPicPr>
                        <pic:blipFill>
                          <a:blip r:embed="rId50"/>
                          <a:srcRect/>
                          <a:stretch>
                            <a:fillRect/>
                          </a:stretch>
                        </pic:blipFill>
                        <pic:spPr bwMode="auto">
                          <a:xfrm>
                            <a:off x="0" y="0"/>
                            <a:ext cx="1165860" cy="24384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43840" cy="213360"/>
                  <wp:effectExtent l="19050" t="0" r="0" b="0"/>
                  <wp:docPr id="38" name="Picture 38" descr="proof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of21a"/>
                          <pic:cNvPicPr>
                            <a:picLocks noChangeAspect="1" noChangeArrowheads="1"/>
                          </pic:cNvPicPr>
                        </pic:nvPicPr>
                        <pic:blipFill>
                          <a:blip r:embed="rId51"/>
                          <a:srcRect/>
                          <a:stretch>
                            <a:fillRect/>
                          </a:stretch>
                        </pic:blipFill>
                        <pic:spPr bwMode="auto">
                          <a:xfrm>
                            <a:off x="0" y="0"/>
                            <a:ext cx="243840" cy="2133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set in lowercase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089660" cy="182880"/>
                  <wp:effectExtent l="19050" t="0" r="0" b="0"/>
                  <wp:docPr id="39" name="Picture 39" descr="proof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of21b"/>
                          <pic:cNvPicPr>
                            <a:picLocks noChangeAspect="1" noChangeArrowheads="1"/>
                          </pic:cNvPicPr>
                        </pic:nvPicPr>
                        <pic:blipFill>
                          <a:blip r:embed="rId52"/>
                          <a:srcRect/>
                          <a:stretch>
                            <a:fillRect/>
                          </a:stretch>
                        </pic:blipFill>
                        <pic:spPr bwMode="auto">
                          <a:xfrm>
                            <a:off x="0" y="0"/>
                            <a:ext cx="1089660" cy="1828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388620" cy="236220"/>
                  <wp:effectExtent l="0" t="0" r="0" b="0"/>
                  <wp:docPr id="40" name="Picture 40" descr="proof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of22a"/>
                          <pic:cNvPicPr>
                            <a:picLocks noChangeAspect="1" noChangeArrowheads="1"/>
                          </pic:cNvPicPr>
                        </pic:nvPicPr>
                        <pic:blipFill>
                          <a:blip r:embed="rId53"/>
                          <a:srcRect/>
                          <a:stretch>
                            <a:fillRect/>
                          </a:stretch>
                        </pic:blipFill>
                        <pic:spPr bwMode="auto">
                          <a:xfrm>
                            <a:off x="0" y="0"/>
                            <a:ext cx="388620" cy="2362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xml:space="preserve">set in </w:t>
            </w:r>
            <w:r w:rsidRPr="00014A17">
              <w:rPr>
                <w:i/>
                <w:iCs/>
              </w:rPr>
              <w:t>italic</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280160" cy="190500"/>
                  <wp:effectExtent l="19050" t="0" r="0" b="0"/>
                  <wp:docPr id="41" name="Picture 41" descr="proof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oof22b"/>
                          <pic:cNvPicPr>
                            <a:picLocks noChangeAspect="1" noChangeArrowheads="1"/>
                          </pic:cNvPicPr>
                        </pic:nvPicPr>
                        <pic:blipFill>
                          <a:blip r:embed="rId54"/>
                          <a:srcRect/>
                          <a:stretch>
                            <a:fillRect/>
                          </a:stretch>
                        </pic:blipFill>
                        <pic:spPr bwMode="auto">
                          <a:xfrm>
                            <a:off x="0" y="0"/>
                            <a:ext cx="1280160" cy="1905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426720" cy="190500"/>
                  <wp:effectExtent l="0" t="0" r="0" b="0"/>
                  <wp:docPr id="42" name="Picture 42" descr="proof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of23a"/>
                          <pic:cNvPicPr>
                            <a:picLocks noChangeAspect="1" noChangeArrowheads="1"/>
                          </pic:cNvPicPr>
                        </pic:nvPicPr>
                        <pic:blipFill>
                          <a:blip r:embed="rId55"/>
                          <a:srcRect/>
                          <a:stretch>
                            <a:fillRect/>
                          </a:stretch>
                        </pic:blipFill>
                        <pic:spPr bwMode="auto">
                          <a:xfrm>
                            <a:off x="0" y="0"/>
                            <a:ext cx="42672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set in roman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333500" cy="182880"/>
                  <wp:effectExtent l="19050" t="0" r="0" b="0"/>
                  <wp:docPr id="43" name="Picture 43" descr="proof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oof23b"/>
                          <pic:cNvPicPr>
                            <a:picLocks noChangeAspect="1" noChangeArrowheads="1"/>
                          </pic:cNvPicPr>
                        </pic:nvPicPr>
                        <pic:blipFill>
                          <a:blip r:embed="rId56"/>
                          <a:srcRect/>
                          <a:stretch>
                            <a:fillRect/>
                          </a:stretch>
                        </pic:blipFill>
                        <pic:spPr bwMode="auto">
                          <a:xfrm>
                            <a:off x="0" y="0"/>
                            <a:ext cx="1333500" cy="1828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66700" cy="320040"/>
                  <wp:effectExtent l="0" t="0" r="0" b="0"/>
                  <wp:docPr id="44" name="Picture 44" descr="proof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oof24a"/>
                          <pic:cNvPicPr>
                            <a:picLocks noChangeAspect="1" noChangeArrowheads="1"/>
                          </pic:cNvPicPr>
                        </pic:nvPicPr>
                        <pic:blipFill>
                          <a:blip r:embed="rId57"/>
                          <a:srcRect/>
                          <a:stretch>
                            <a:fillRect/>
                          </a:stretch>
                        </pic:blipFill>
                        <pic:spPr bwMode="auto">
                          <a:xfrm>
                            <a:off x="0" y="0"/>
                            <a:ext cx="266700" cy="3200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xml:space="preserve">set in </w:t>
            </w:r>
            <w:r w:rsidRPr="00014A17">
              <w:rPr>
                <w:b/>
                <w:bCs/>
              </w:rPr>
              <w:t>boldface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569720" cy="304800"/>
                  <wp:effectExtent l="19050" t="0" r="0" b="0"/>
                  <wp:docPr id="45" name="Picture 45" descr="proof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oof24b"/>
                          <pic:cNvPicPr>
                            <a:picLocks noChangeAspect="1" noChangeArrowheads="1"/>
                          </pic:cNvPicPr>
                        </pic:nvPicPr>
                        <pic:blipFill>
                          <a:blip r:embed="rId58"/>
                          <a:srcRect/>
                          <a:stretch>
                            <a:fillRect/>
                          </a:stretch>
                        </pic:blipFill>
                        <pic:spPr bwMode="auto">
                          <a:xfrm>
                            <a:off x="0" y="0"/>
                            <a:ext cx="1569720" cy="30480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379220" cy="228600"/>
                  <wp:effectExtent l="19050" t="0" r="0" b="0"/>
                  <wp:docPr id="46" name="Picture 46" descr="proof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oof25a"/>
                          <pic:cNvPicPr>
                            <a:picLocks noChangeAspect="1" noChangeArrowheads="1"/>
                          </pic:cNvPicPr>
                        </pic:nvPicPr>
                        <pic:blipFill>
                          <a:blip r:embed="rId59"/>
                          <a:srcRect/>
                          <a:stretch>
                            <a:fillRect/>
                          </a:stretch>
                        </pic:blipFill>
                        <pic:spPr bwMode="auto">
                          <a:xfrm>
                            <a:off x="0" y="0"/>
                            <a:ext cx="137922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Hyphen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multi-colored</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082040" cy="289560"/>
                  <wp:effectExtent l="0" t="0" r="0" b="0"/>
                  <wp:docPr id="47" name="Picture 47" descr="proof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oof26a"/>
                          <pic:cNvPicPr>
                            <a:picLocks noChangeAspect="1" noChangeArrowheads="1"/>
                          </pic:cNvPicPr>
                        </pic:nvPicPr>
                        <pic:blipFill>
                          <a:blip r:embed="rId60"/>
                          <a:srcRect/>
                          <a:stretch>
                            <a:fillRect/>
                          </a:stretch>
                        </pic:blipFill>
                        <pic:spPr bwMode="auto">
                          <a:xfrm>
                            <a:off x="0" y="0"/>
                            <a:ext cx="1082040" cy="2895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en 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1965–72</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165860" cy="266700"/>
                  <wp:effectExtent l="0" t="0" r="0" b="0"/>
                  <wp:docPr id="48" name="Picture 48" descr="proof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oof27a"/>
                          <pic:cNvPicPr>
                            <a:picLocks noChangeAspect="1" noChangeArrowheads="1"/>
                          </pic:cNvPicPr>
                        </pic:nvPicPr>
                        <pic:blipFill>
                          <a:blip r:embed="rId61"/>
                          <a:srcRect/>
                          <a:stretch>
                            <a:fillRect/>
                          </a:stretch>
                        </pic:blipFill>
                        <pic:spPr bwMode="auto">
                          <a:xfrm>
                            <a:off x="0" y="0"/>
                            <a:ext cx="116586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em (or long) 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Now—at last!—we know.</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28600" cy="160020"/>
                  <wp:effectExtent l="0" t="0" r="0" b="0"/>
                  <wp:docPr id="49" name="Picture 49" descr="proof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of28a"/>
                          <pic:cNvPicPr>
                            <a:picLocks noChangeAspect="1" noChangeArrowheads="1"/>
                          </pic:cNvPicPr>
                        </pic:nvPicPr>
                        <pic:blipFill>
                          <a:blip r:embed="rId62"/>
                          <a:srcRect/>
                          <a:stretch>
                            <a:fillRect/>
                          </a:stretch>
                        </pic:blipFill>
                        <pic:spPr bwMode="auto">
                          <a:xfrm>
                            <a:off x="0" y="0"/>
                            <a:ext cx="228600" cy="1600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superscript or superior</w:t>
            </w:r>
          </w:p>
        </w:tc>
        <w:tc>
          <w:tcPr>
            <w:tcW w:w="0" w:type="auto"/>
            <w:tcBorders>
              <w:top w:val="outset" w:sz="6" w:space="0" w:color="auto"/>
              <w:left w:val="outset" w:sz="6" w:space="0" w:color="auto"/>
              <w:bottom w:val="outset" w:sz="6" w:space="0" w:color="auto"/>
              <w:right w:val="outset" w:sz="6" w:space="0" w:color="auto"/>
            </w:tcBorders>
            <w:hideMark/>
          </w:tcPr>
          <w:p w:rsidR="00014A17" w:rsidRPr="00014A17" w:rsidRDefault="00D20672" w:rsidP="00163250">
            <w:r>
              <w:rPr>
                <w:noProof/>
              </w:rPr>
              <w:drawing>
                <wp:inline distT="0" distB="0" distL="0" distR="0">
                  <wp:extent cx="693420" cy="274320"/>
                  <wp:effectExtent l="0" t="0" r="0" b="0"/>
                  <wp:docPr id="50" name="Picture 50" descr="proof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oof28b"/>
                          <pic:cNvPicPr>
                            <a:picLocks noChangeAspect="1" noChangeArrowheads="1"/>
                          </pic:cNvPicPr>
                        </pic:nvPicPr>
                        <pic:blipFill>
                          <a:blip r:embed="rId63"/>
                          <a:srcRect/>
                          <a:stretch>
                            <a:fillRect/>
                          </a:stretch>
                        </pic:blipFill>
                        <pic:spPr bwMode="auto">
                          <a:xfrm>
                            <a:off x="0" y="0"/>
                            <a:ext cx="693420" cy="27432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13360" cy="152400"/>
                  <wp:effectExtent l="19050" t="0" r="0" b="0"/>
                  <wp:docPr id="51" name="Picture 51" descr="proof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of29a"/>
                          <pic:cNvPicPr>
                            <a:picLocks noChangeAspect="1" noChangeArrowheads="1"/>
                          </pic:cNvPicPr>
                        </pic:nvPicPr>
                        <pic:blipFill>
                          <a:blip r:embed="rId64"/>
                          <a:srcRect/>
                          <a:stretch>
                            <a:fillRect/>
                          </a:stretch>
                        </pic:blipFill>
                        <pic:spPr bwMode="auto">
                          <a:xfrm>
                            <a:off x="0" y="0"/>
                            <a:ext cx="213360"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subscript or inferior</w:t>
            </w:r>
          </w:p>
        </w:tc>
        <w:tc>
          <w:tcPr>
            <w:tcW w:w="0" w:type="auto"/>
            <w:tcBorders>
              <w:top w:val="outset" w:sz="6" w:space="0" w:color="auto"/>
              <w:left w:val="outset" w:sz="6" w:space="0" w:color="auto"/>
              <w:bottom w:val="outset" w:sz="6" w:space="0" w:color="auto"/>
              <w:right w:val="outset" w:sz="6" w:space="0" w:color="auto"/>
            </w:tcBorders>
            <w:hideMark/>
          </w:tcPr>
          <w:p w:rsidR="00014A17" w:rsidRPr="00014A17" w:rsidRDefault="00D20672" w:rsidP="00163250">
            <w:r>
              <w:rPr>
                <w:noProof/>
              </w:rPr>
              <w:drawing>
                <wp:inline distT="0" distB="0" distL="0" distR="0">
                  <wp:extent cx="693420" cy="335280"/>
                  <wp:effectExtent l="19050" t="0" r="0" b="0"/>
                  <wp:docPr id="52" name="Picture 52" descr="proof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of29b"/>
                          <pic:cNvPicPr>
                            <a:picLocks noChangeAspect="1" noChangeArrowheads="1"/>
                          </pic:cNvPicPr>
                        </pic:nvPicPr>
                        <pic:blipFill>
                          <a:blip r:embed="rId65"/>
                          <a:srcRect/>
                          <a:stretch>
                            <a:fillRect/>
                          </a:stretch>
                        </pic:blipFill>
                        <pic:spPr bwMode="auto">
                          <a:xfrm>
                            <a:off x="0" y="0"/>
                            <a:ext cx="693420" cy="3352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693420" cy="327660"/>
                  <wp:effectExtent l="0" t="0" r="0" b="0"/>
                  <wp:docPr id="53" name="Picture 53" descr="proof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of30a"/>
                          <pic:cNvPicPr>
                            <a:picLocks noChangeAspect="1" noChangeArrowheads="1"/>
                          </pic:cNvPicPr>
                        </pic:nvPicPr>
                        <pic:blipFill>
                          <a:blip r:embed="rId66"/>
                          <a:srcRect/>
                          <a:stretch>
                            <a:fillRect/>
                          </a:stretch>
                        </pic:blipFill>
                        <pic:spPr bwMode="auto">
                          <a:xfrm>
                            <a:off x="0" y="0"/>
                            <a:ext cx="693420" cy="327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Centered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623060" cy="198120"/>
                  <wp:effectExtent l="19050" t="0" r="0" b="0"/>
                  <wp:docPr id="54" name="Picture 54" descr="proof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oof30b"/>
                          <pic:cNvPicPr>
                            <a:picLocks noChangeAspect="1" noChangeArrowheads="1"/>
                          </pic:cNvPicPr>
                        </pic:nvPicPr>
                        <pic:blipFill>
                          <a:blip r:embed="rId67"/>
                          <a:srcRect/>
                          <a:stretch>
                            <a:fillRect/>
                          </a:stretch>
                        </pic:blipFill>
                        <pic:spPr bwMode="auto">
                          <a:xfrm>
                            <a:off x="0" y="0"/>
                            <a:ext cx="1623060" cy="19812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82880" cy="182880"/>
                  <wp:effectExtent l="0" t="0" r="0" b="0"/>
                  <wp:docPr id="55" name="Picture 55" descr="proof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oof31a"/>
                          <pic:cNvPicPr>
                            <a:picLocks noChangeAspect="1" noChangeArrowheads="1"/>
                          </pic:cNvPicPr>
                        </pic:nvPicPr>
                        <pic:blipFill>
                          <a:blip r:embed="rId68"/>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Comma</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36220" cy="213360"/>
                  <wp:effectExtent l="0" t="0" r="0" b="0"/>
                  <wp:docPr id="56" name="Picture 56" descr="proof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oof32a"/>
                          <pic:cNvPicPr>
                            <a:picLocks noChangeAspect="1" noChangeArrowheads="1"/>
                          </pic:cNvPicPr>
                        </pic:nvPicPr>
                        <pic:blipFill>
                          <a:blip r:embed="rId69"/>
                          <a:srcRect/>
                          <a:stretch>
                            <a:fillRect/>
                          </a:stretch>
                        </pic:blipFill>
                        <pic:spPr bwMode="auto">
                          <a:xfrm>
                            <a:off x="0" y="0"/>
                            <a:ext cx="236220" cy="2133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Apostrophe</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228600" cy="213360"/>
                  <wp:effectExtent l="0" t="0" r="0" b="0"/>
                  <wp:docPr id="57" name="Picture 57" descr="proof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oof33a"/>
                          <pic:cNvPicPr>
                            <a:picLocks noChangeAspect="1" noChangeArrowheads="1"/>
                          </pic:cNvPicPr>
                        </pic:nvPicPr>
                        <pic:blipFill>
                          <a:blip r:embed="rId70"/>
                          <a:srcRect/>
                          <a:stretch>
                            <a:fillRect/>
                          </a:stretch>
                        </pic:blipFill>
                        <pic:spPr bwMode="auto">
                          <a:xfrm>
                            <a:off x="0" y="0"/>
                            <a:ext cx="228600" cy="2133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640080" cy="243840"/>
                  <wp:effectExtent l="0" t="0" r="0" b="0"/>
                  <wp:docPr id="58" name="Picture 58" descr="proof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oof34a"/>
                          <pic:cNvPicPr>
                            <a:picLocks noChangeAspect="1" noChangeArrowheads="1"/>
                          </pic:cNvPicPr>
                        </pic:nvPicPr>
                        <pic:blipFill>
                          <a:blip r:embed="rId71"/>
                          <a:srcRect/>
                          <a:stretch>
                            <a:fillRect/>
                          </a:stretch>
                        </pic:blipFill>
                        <pic:spPr bwMode="auto">
                          <a:xfrm>
                            <a:off x="0" y="0"/>
                            <a:ext cx="640080" cy="243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Semicolon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556260" cy="266700"/>
                  <wp:effectExtent l="0" t="0" r="0" b="0"/>
                  <wp:docPr id="59" name="Picture 59" descr="proof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oof35a"/>
                          <pic:cNvPicPr>
                            <a:picLocks noChangeAspect="1" noChangeArrowheads="1"/>
                          </pic:cNvPicPr>
                        </pic:nvPicPr>
                        <pic:blipFill>
                          <a:blip r:embed="rId72"/>
                          <a:srcRect/>
                          <a:stretch>
                            <a:fillRect/>
                          </a:stretch>
                        </pic:blipFill>
                        <pic:spPr bwMode="auto">
                          <a:xfrm>
                            <a:off x="0" y="0"/>
                            <a:ext cx="55626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Colon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990600" cy="297180"/>
                  <wp:effectExtent l="19050" t="0" r="0" b="0"/>
                  <wp:docPr id="60" name="Picture 60" descr="proof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oof36a"/>
                          <pic:cNvPicPr>
                            <a:picLocks noChangeAspect="1" noChangeArrowheads="1"/>
                          </pic:cNvPicPr>
                        </pic:nvPicPr>
                        <pic:blipFill>
                          <a:blip r:embed="rId73"/>
                          <a:srcRect/>
                          <a:stretch>
                            <a:fillRect/>
                          </a:stretch>
                        </pic:blipFill>
                        <pic:spPr bwMode="auto">
                          <a:xfrm>
                            <a:off x="0" y="0"/>
                            <a:ext cx="990600" cy="2971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quotation marks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358140" cy="274320"/>
                  <wp:effectExtent l="0" t="0" r="0" b="0"/>
                  <wp:docPr id="61" name="Picture 61" descr="proof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oof37a"/>
                          <pic:cNvPicPr>
                            <a:picLocks noChangeAspect="1" noChangeArrowheads="1"/>
                          </pic:cNvPicPr>
                        </pic:nvPicPr>
                        <pic:blipFill>
                          <a:blip r:embed="rId74"/>
                          <a:srcRect/>
                          <a:stretch>
                            <a:fillRect/>
                          </a:stretch>
                        </pic:blipFill>
                        <pic:spPr bwMode="auto">
                          <a:xfrm>
                            <a:off x="0" y="0"/>
                            <a:ext cx="358140" cy="2743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Parentheses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358140" cy="289560"/>
                  <wp:effectExtent l="0" t="0" r="0" b="0"/>
                  <wp:docPr id="62" name="Picture 62" descr="proof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oof38a"/>
                          <pic:cNvPicPr>
                            <a:picLocks noChangeAspect="1" noChangeArrowheads="1"/>
                          </pic:cNvPicPr>
                        </pic:nvPicPr>
                        <pic:blipFill>
                          <a:blip r:embed="rId75"/>
                          <a:srcRect/>
                          <a:stretch>
                            <a:fillRect/>
                          </a:stretch>
                        </pic:blipFill>
                        <pic:spPr bwMode="auto">
                          <a:xfrm>
                            <a:off x="0" y="0"/>
                            <a:ext cx="358140" cy="2895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Brackets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419100" cy="259080"/>
                  <wp:effectExtent l="19050" t="0" r="0" b="0"/>
                  <wp:docPr id="63" name="Picture 63" descr="proof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oof39a"/>
                          <pic:cNvPicPr>
                            <a:picLocks noChangeAspect="1" noChangeArrowheads="1"/>
                          </pic:cNvPicPr>
                        </pic:nvPicPr>
                        <pic:blipFill>
                          <a:blip r:embed="rId76"/>
                          <a:srcRect/>
                          <a:stretch>
                            <a:fillRect/>
                          </a:stretch>
                        </pic:blipFill>
                        <pic:spPr bwMode="auto">
                          <a:xfrm>
                            <a:off x="0" y="0"/>
                            <a:ext cx="419100" cy="2590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query to author: has this been</w:t>
            </w:r>
            <w:r w:rsidRPr="00014A17">
              <w:br/>
              <w:t>set as intended?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w:t>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640080" cy="259080"/>
                  <wp:effectExtent l="0" t="0" r="0" b="0"/>
                  <wp:docPr id="64" name="Picture 64" descr="proof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oof40a"/>
                          <pic:cNvPicPr>
                            <a:picLocks noChangeAspect="1" noChangeArrowheads="1"/>
                          </pic:cNvPicPr>
                        </pic:nvPicPr>
                        <pic:blipFill>
                          <a:blip r:embed="rId77"/>
                          <a:srcRect/>
                          <a:stretch>
                            <a:fillRect/>
                          </a:stretch>
                        </pic:blipFill>
                        <pic:spPr bwMode="auto">
                          <a:xfrm>
                            <a:off x="0" y="0"/>
                            <a:ext cx="640080" cy="2590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push down a work-up</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295400" cy="297180"/>
                  <wp:effectExtent l="19050" t="0" r="0" b="0"/>
                  <wp:docPr id="65" name="Picture 65" descr="proof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oof40b"/>
                          <pic:cNvPicPr>
                            <a:picLocks noChangeAspect="1" noChangeArrowheads="1"/>
                          </pic:cNvPicPr>
                        </pic:nvPicPr>
                        <pic:blipFill>
                          <a:blip r:embed="rId78"/>
                          <a:srcRect/>
                          <a:stretch>
                            <a:fillRect/>
                          </a:stretch>
                        </pic:blipFill>
                        <pic:spPr bwMode="auto">
                          <a:xfrm>
                            <a:off x="0" y="0"/>
                            <a:ext cx="1295400" cy="2971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lastRenderedPageBreak/>
              <w:drawing>
                <wp:inline distT="0" distB="0" distL="0" distR="0">
                  <wp:extent cx="358140" cy="320040"/>
                  <wp:effectExtent l="0" t="0" r="0" b="0"/>
                  <wp:docPr id="66" name="Picture 66" descr="proof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oof41a"/>
                          <pic:cNvPicPr>
                            <a:picLocks noChangeAspect="1" noChangeArrowheads="1"/>
                          </pic:cNvPicPr>
                        </pic:nvPicPr>
                        <pic:blipFill>
                          <a:blip r:embed="rId79"/>
                          <a:srcRect/>
                          <a:stretch>
                            <a:fillRect/>
                          </a:stretch>
                        </pic:blipFill>
                        <pic:spPr bwMode="auto">
                          <a:xfrm>
                            <a:off x="0" y="0"/>
                            <a:ext cx="358140" cy="3200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turn over an inverted 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518160" cy="182880"/>
                  <wp:effectExtent l="19050" t="0" r="0" b="0"/>
                  <wp:docPr id="67" name="Picture 67" descr="proof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oof41b"/>
                          <pic:cNvPicPr>
                            <a:picLocks noChangeAspect="1" noChangeArrowheads="1"/>
                          </pic:cNvPicPr>
                        </pic:nvPicPr>
                        <pic:blipFill>
                          <a:blip r:embed="rId80"/>
                          <a:srcRect/>
                          <a:stretch>
                            <a:fillRect/>
                          </a:stretch>
                        </pic:blipFill>
                        <pic:spPr bwMode="auto">
                          <a:xfrm>
                            <a:off x="0" y="0"/>
                            <a:ext cx="518160" cy="182880"/>
                          </a:xfrm>
                          <a:prstGeom prst="rect">
                            <a:avLst/>
                          </a:prstGeom>
                          <a:noFill/>
                          <a:ln w="9525">
                            <a:noFill/>
                            <a:miter lim="800000"/>
                            <a:headEnd/>
                            <a:tailEnd/>
                          </a:ln>
                        </pic:spPr>
                      </pic:pic>
                    </a:graphicData>
                  </a:graphic>
                </wp:inline>
              </w:drawing>
            </w:r>
          </w:p>
        </w:tc>
      </w:tr>
      <w:tr w:rsidR="00014A17" w:rsidRPr="00014A17" w:rsidTr="007C28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403860" cy="320040"/>
                  <wp:effectExtent l="0" t="0" r="0" b="0"/>
                  <wp:docPr id="68" name="Picture 68" descr="proof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oof42a"/>
                          <pic:cNvPicPr>
                            <a:picLocks noChangeAspect="1" noChangeArrowheads="1"/>
                          </pic:cNvPicPr>
                        </pic:nvPicPr>
                        <pic:blipFill>
                          <a:blip r:embed="rId81"/>
                          <a:srcRect/>
                          <a:stretch>
                            <a:fillRect/>
                          </a:stretch>
                        </pic:blipFill>
                        <pic:spPr bwMode="auto">
                          <a:xfrm>
                            <a:off x="0" y="0"/>
                            <a:ext cx="403860" cy="3200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014A17" w:rsidP="00163250">
            <w:r w:rsidRPr="00014A17">
              <w:t xml:space="preserve">wrong font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A17" w:rsidRPr="00014A17" w:rsidRDefault="00D20672" w:rsidP="00163250">
            <w:r>
              <w:rPr>
                <w:noProof/>
              </w:rPr>
              <w:drawing>
                <wp:inline distT="0" distB="0" distL="0" distR="0">
                  <wp:extent cx="1196340" cy="182880"/>
                  <wp:effectExtent l="19050" t="0" r="0" b="0"/>
                  <wp:docPr id="69" name="Picture 69" descr="proof4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oof42b"/>
                          <pic:cNvPicPr>
                            <a:picLocks noChangeAspect="1" noChangeArrowheads="1"/>
                          </pic:cNvPicPr>
                        </pic:nvPicPr>
                        <pic:blipFill>
                          <a:blip r:embed="rId82"/>
                          <a:srcRect/>
                          <a:stretch>
                            <a:fillRect/>
                          </a:stretch>
                        </pic:blipFill>
                        <pic:spPr bwMode="auto">
                          <a:xfrm>
                            <a:off x="0" y="0"/>
                            <a:ext cx="1196340" cy="182880"/>
                          </a:xfrm>
                          <a:prstGeom prst="rect">
                            <a:avLst/>
                          </a:prstGeom>
                          <a:noFill/>
                          <a:ln w="9525">
                            <a:noFill/>
                            <a:miter lim="800000"/>
                            <a:headEnd/>
                            <a:tailEnd/>
                          </a:ln>
                        </pic:spPr>
                      </pic:pic>
                    </a:graphicData>
                  </a:graphic>
                </wp:inline>
              </w:drawing>
            </w:r>
          </w:p>
        </w:tc>
      </w:tr>
    </w:tbl>
    <w:p w:rsidR="00014A17" w:rsidRPr="00014A17" w:rsidRDefault="00014A17" w:rsidP="002C4375">
      <w:pPr>
        <w:rPr>
          <w:vertAlign w:val="superscript"/>
        </w:rPr>
      </w:pPr>
    </w:p>
    <w:sectPr w:rsidR="00014A17" w:rsidRPr="00014A17" w:rsidSect="000E1305">
      <w:footerReference w:type="default" r:id="rId83"/>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74" w:rsidRDefault="00F52674" w:rsidP="00BD2587">
      <w:r>
        <w:separator/>
      </w:r>
    </w:p>
  </w:endnote>
  <w:endnote w:type="continuationSeparator" w:id="0">
    <w:p w:rsidR="00F52674" w:rsidRDefault="00F52674" w:rsidP="00BD2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E9" w:rsidRDefault="00792A73">
    <w:pPr>
      <w:pStyle w:val="Footer"/>
      <w:jc w:val="center"/>
    </w:pPr>
    <w:fldSimple w:instr=" PAGE   \* MERGEFORMAT ">
      <w:r w:rsidR="00771ADC">
        <w:rPr>
          <w:noProof/>
        </w:rPr>
        <w:t>1</w:t>
      </w:r>
    </w:fldSimple>
  </w:p>
  <w:p w:rsidR="002110E9" w:rsidRDefault="00211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74" w:rsidRDefault="00F52674" w:rsidP="00BD2587">
      <w:r>
        <w:separator/>
      </w:r>
    </w:p>
  </w:footnote>
  <w:footnote w:type="continuationSeparator" w:id="0">
    <w:p w:rsidR="00F52674" w:rsidRDefault="00F52674" w:rsidP="00BD2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272577BD"/>
    <w:multiLevelType w:val="multilevel"/>
    <w:tmpl w:val="C9C6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E34423"/>
    <w:multiLevelType w:val="multilevel"/>
    <w:tmpl w:val="523A0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E0C26"/>
    <w:multiLevelType w:val="multilevel"/>
    <w:tmpl w:val="7B526D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96F8A"/>
    <w:multiLevelType w:val="multilevel"/>
    <w:tmpl w:val="C4186A42"/>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7">
    <w:nsid w:val="528B7633"/>
    <w:multiLevelType w:val="multilevel"/>
    <w:tmpl w:val="CDD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B02D6"/>
    <w:multiLevelType w:val="multilevel"/>
    <w:tmpl w:val="D9F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A36F63"/>
    <w:multiLevelType w:val="multilevel"/>
    <w:tmpl w:val="CE4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200919"/>
    <w:multiLevelType w:val="multilevel"/>
    <w:tmpl w:val="6DE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17E07"/>
    <w:multiLevelType w:val="multilevel"/>
    <w:tmpl w:val="5F28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0C2DDF"/>
    <w:multiLevelType w:val="multilevel"/>
    <w:tmpl w:val="DB225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1"/>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0"/>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E1305"/>
    <w:rsid w:val="00010B72"/>
    <w:rsid w:val="00011E7B"/>
    <w:rsid w:val="00013891"/>
    <w:rsid w:val="00014A17"/>
    <w:rsid w:val="00015455"/>
    <w:rsid w:val="00016DC1"/>
    <w:rsid w:val="00020F7B"/>
    <w:rsid w:val="0002553D"/>
    <w:rsid w:val="00040569"/>
    <w:rsid w:val="00044696"/>
    <w:rsid w:val="00053788"/>
    <w:rsid w:val="00074121"/>
    <w:rsid w:val="000B0234"/>
    <w:rsid w:val="000B7935"/>
    <w:rsid w:val="000D2545"/>
    <w:rsid w:val="000D655C"/>
    <w:rsid w:val="000E1305"/>
    <w:rsid w:val="000E7B2F"/>
    <w:rsid w:val="000F0D29"/>
    <w:rsid w:val="001017BD"/>
    <w:rsid w:val="001206D5"/>
    <w:rsid w:val="0012528E"/>
    <w:rsid w:val="00131D6E"/>
    <w:rsid w:val="00163250"/>
    <w:rsid w:val="00190DBF"/>
    <w:rsid w:val="00196EE9"/>
    <w:rsid w:val="001A0541"/>
    <w:rsid w:val="001A4B93"/>
    <w:rsid w:val="001A71C8"/>
    <w:rsid w:val="001B38E5"/>
    <w:rsid w:val="001B7481"/>
    <w:rsid w:val="001C1D0B"/>
    <w:rsid w:val="001E68F4"/>
    <w:rsid w:val="001E6962"/>
    <w:rsid w:val="001F00DF"/>
    <w:rsid w:val="001F4D6B"/>
    <w:rsid w:val="00202038"/>
    <w:rsid w:val="002110E9"/>
    <w:rsid w:val="00225259"/>
    <w:rsid w:val="00237D7B"/>
    <w:rsid w:val="00260156"/>
    <w:rsid w:val="00263272"/>
    <w:rsid w:val="002738E9"/>
    <w:rsid w:val="002749F3"/>
    <w:rsid w:val="00281F52"/>
    <w:rsid w:val="00294E96"/>
    <w:rsid w:val="002A289C"/>
    <w:rsid w:val="002A7CAA"/>
    <w:rsid w:val="002B3D35"/>
    <w:rsid w:val="002C4375"/>
    <w:rsid w:val="002D0791"/>
    <w:rsid w:val="002D49C0"/>
    <w:rsid w:val="002D5092"/>
    <w:rsid w:val="002E024C"/>
    <w:rsid w:val="002F2126"/>
    <w:rsid w:val="002F6E5D"/>
    <w:rsid w:val="003108E3"/>
    <w:rsid w:val="003174D2"/>
    <w:rsid w:val="003440BC"/>
    <w:rsid w:val="00345BB1"/>
    <w:rsid w:val="003518F0"/>
    <w:rsid w:val="00357DBE"/>
    <w:rsid w:val="00360DCF"/>
    <w:rsid w:val="003664B1"/>
    <w:rsid w:val="00366B7C"/>
    <w:rsid w:val="00382732"/>
    <w:rsid w:val="003C4761"/>
    <w:rsid w:val="003C503C"/>
    <w:rsid w:val="003C66F0"/>
    <w:rsid w:val="003F3706"/>
    <w:rsid w:val="00400CC5"/>
    <w:rsid w:val="0041466C"/>
    <w:rsid w:val="00420F7E"/>
    <w:rsid w:val="00421CC0"/>
    <w:rsid w:val="004312FA"/>
    <w:rsid w:val="00431C38"/>
    <w:rsid w:val="004365C7"/>
    <w:rsid w:val="00470FFE"/>
    <w:rsid w:val="00492EC7"/>
    <w:rsid w:val="004A0215"/>
    <w:rsid w:val="004A1308"/>
    <w:rsid w:val="004A25C3"/>
    <w:rsid w:val="004B6FBF"/>
    <w:rsid w:val="004D12D2"/>
    <w:rsid w:val="004F0A8B"/>
    <w:rsid w:val="00505A04"/>
    <w:rsid w:val="00516C60"/>
    <w:rsid w:val="0052395A"/>
    <w:rsid w:val="0053001A"/>
    <w:rsid w:val="005416DB"/>
    <w:rsid w:val="0054181B"/>
    <w:rsid w:val="0054187B"/>
    <w:rsid w:val="0055458C"/>
    <w:rsid w:val="005557E5"/>
    <w:rsid w:val="00557544"/>
    <w:rsid w:val="00577C01"/>
    <w:rsid w:val="005826F7"/>
    <w:rsid w:val="005834D9"/>
    <w:rsid w:val="00583D6E"/>
    <w:rsid w:val="005866DD"/>
    <w:rsid w:val="005949D5"/>
    <w:rsid w:val="00595876"/>
    <w:rsid w:val="005A26F1"/>
    <w:rsid w:val="005A29D2"/>
    <w:rsid w:val="005B073E"/>
    <w:rsid w:val="005B1E5A"/>
    <w:rsid w:val="005B41CB"/>
    <w:rsid w:val="005B5CF3"/>
    <w:rsid w:val="005D2986"/>
    <w:rsid w:val="005F0DBC"/>
    <w:rsid w:val="00606C99"/>
    <w:rsid w:val="00631AFF"/>
    <w:rsid w:val="00635854"/>
    <w:rsid w:val="00663873"/>
    <w:rsid w:val="00675A21"/>
    <w:rsid w:val="006810C8"/>
    <w:rsid w:val="0069253C"/>
    <w:rsid w:val="00696E71"/>
    <w:rsid w:val="006A7241"/>
    <w:rsid w:val="006B774E"/>
    <w:rsid w:val="006C3263"/>
    <w:rsid w:val="006C4EDB"/>
    <w:rsid w:val="006E6AC8"/>
    <w:rsid w:val="007079FD"/>
    <w:rsid w:val="007362CB"/>
    <w:rsid w:val="00752918"/>
    <w:rsid w:val="0075409F"/>
    <w:rsid w:val="00756241"/>
    <w:rsid w:val="00760AAC"/>
    <w:rsid w:val="007610AB"/>
    <w:rsid w:val="00771ADC"/>
    <w:rsid w:val="007727A8"/>
    <w:rsid w:val="00775559"/>
    <w:rsid w:val="00777F36"/>
    <w:rsid w:val="00783493"/>
    <w:rsid w:val="00785D81"/>
    <w:rsid w:val="00790226"/>
    <w:rsid w:val="00792A73"/>
    <w:rsid w:val="00792AB1"/>
    <w:rsid w:val="007B454C"/>
    <w:rsid w:val="007B55E7"/>
    <w:rsid w:val="007C28FA"/>
    <w:rsid w:val="007D63F9"/>
    <w:rsid w:val="007E28FC"/>
    <w:rsid w:val="007E4E1F"/>
    <w:rsid w:val="007E5746"/>
    <w:rsid w:val="0080371F"/>
    <w:rsid w:val="0081326F"/>
    <w:rsid w:val="00814513"/>
    <w:rsid w:val="00823365"/>
    <w:rsid w:val="00823CA9"/>
    <w:rsid w:val="00824440"/>
    <w:rsid w:val="0082733B"/>
    <w:rsid w:val="00827EAB"/>
    <w:rsid w:val="0083334D"/>
    <w:rsid w:val="00841ED3"/>
    <w:rsid w:val="0084508A"/>
    <w:rsid w:val="00845754"/>
    <w:rsid w:val="00847C4B"/>
    <w:rsid w:val="00865ABE"/>
    <w:rsid w:val="00874C8C"/>
    <w:rsid w:val="00886CAA"/>
    <w:rsid w:val="0088796F"/>
    <w:rsid w:val="0089460C"/>
    <w:rsid w:val="008B2897"/>
    <w:rsid w:val="008C5B1C"/>
    <w:rsid w:val="008D2380"/>
    <w:rsid w:val="008D3F96"/>
    <w:rsid w:val="008E397D"/>
    <w:rsid w:val="008E6673"/>
    <w:rsid w:val="00910A36"/>
    <w:rsid w:val="00912AB9"/>
    <w:rsid w:val="0092182C"/>
    <w:rsid w:val="00933E63"/>
    <w:rsid w:val="00953C56"/>
    <w:rsid w:val="00954A24"/>
    <w:rsid w:val="0096175B"/>
    <w:rsid w:val="00962D51"/>
    <w:rsid w:val="0098370E"/>
    <w:rsid w:val="009856D1"/>
    <w:rsid w:val="0099279D"/>
    <w:rsid w:val="009A1182"/>
    <w:rsid w:val="009A192B"/>
    <w:rsid w:val="009B1277"/>
    <w:rsid w:val="009C7202"/>
    <w:rsid w:val="009C75CD"/>
    <w:rsid w:val="009D589A"/>
    <w:rsid w:val="009E60A4"/>
    <w:rsid w:val="009F1149"/>
    <w:rsid w:val="009F48F1"/>
    <w:rsid w:val="00A10E7E"/>
    <w:rsid w:val="00A16615"/>
    <w:rsid w:val="00A25692"/>
    <w:rsid w:val="00A722C0"/>
    <w:rsid w:val="00A8764F"/>
    <w:rsid w:val="00A95592"/>
    <w:rsid w:val="00A962CA"/>
    <w:rsid w:val="00A9653F"/>
    <w:rsid w:val="00AA0BC5"/>
    <w:rsid w:val="00AA5F20"/>
    <w:rsid w:val="00AD55B5"/>
    <w:rsid w:val="00AE5675"/>
    <w:rsid w:val="00AF1695"/>
    <w:rsid w:val="00AF5D93"/>
    <w:rsid w:val="00B00BA9"/>
    <w:rsid w:val="00B11B7C"/>
    <w:rsid w:val="00B21A04"/>
    <w:rsid w:val="00B24BE6"/>
    <w:rsid w:val="00B27CBB"/>
    <w:rsid w:val="00B348DB"/>
    <w:rsid w:val="00B35359"/>
    <w:rsid w:val="00B62FC8"/>
    <w:rsid w:val="00B712F4"/>
    <w:rsid w:val="00B916C0"/>
    <w:rsid w:val="00BB36DB"/>
    <w:rsid w:val="00BB440D"/>
    <w:rsid w:val="00BC4D86"/>
    <w:rsid w:val="00BD2587"/>
    <w:rsid w:val="00BF1B38"/>
    <w:rsid w:val="00BF1F25"/>
    <w:rsid w:val="00C0066E"/>
    <w:rsid w:val="00C24A76"/>
    <w:rsid w:val="00C255C1"/>
    <w:rsid w:val="00C505B8"/>
    <w:rsid w:val="00C61EB3"/>
    <w:rsid w:val="00C63334"/>
    <w:rsid w:val="00C72694"/>
    <w:rsid w:val="00CA3652"/>
    <w:rsid w:val="00CC6D38"/>
    <w:rsid w:val="00CC7806"/>
    <w:rsid w:val="00CD0774"/>
    <w:rsid w:val="00CD350D"/>
    <w:rsid w:val="00CE3C83"/>
    <w:rsid w:val="00CE648E"/>
    <w:rsid w:val="00CE7AA5"/>
    <w:rsid w:val="00CF7639"/>
    <w:rsid w:val="00D008CE"/>
    <w:rsid w:val="00D20672"/>
    <w:rsid w:val="00D272AB"/>
    <w:rsid w:val="00D3171B"/>
    <w:rsid w:val="00D31EF0"/>
    <w:rsid w:val="00D56CD3"/>
    <w:rsid w:val="00D615A6"/>
    <w:rsid w:val="00D63DD4"/>
    <w:rsid w:val="00D7766C"/>
    <w:rsid w:val="00D827A5"/>
    <w:rsid w:val="00D933F2"/>
    <w:rsid w:val="00D94C4D"/>
    <w:rsid w:val="00DB2C78"/>
    <w:rsid w:val="00DB5123"/>
    <w:rsid w:val="00DC69F7"/>
    <w:rsid w:val="00DD7545"/>
    <w:rsid w:val="00DE7187"/>
    <w:rsid w:val="00DF051B"/>
    <w:rsid w:val="00DF11A3"/>
    <w:rsid w:val="00E04737"/>
    <w:rsid w:val="00E05095"/>
    <w:rsid w:val="00E06410"/>
    <w:rsid w:val="00E24EAF"/>
    <w:rsid w:val="00E26108"/>
    <w:rsid w:val="00E262CF"/>
    <w:rsid w:val="00E27FBA"/>
    <w:rsid w:val="00E33EB2"/>
    <w:rsid w:val="00E34A99"/>
    <w:rsid w:val="00E40AA4"/>
    <w:rsid w:val="00E52D27"/>
    <w:rsid w:val="00E56483"/>
    <w:rsid w:val="00E63ED2"/>
    <w:rsid w:val="00E654BC"/>
    <w:rsid w:val="00E66488"/>
    <w:rsid w:val="00E701AB"/>
    <w:rsid w:val="00E719CA"/>
    <w:rsid w:val="00E80680"/>
    <w:rsid w:val="00E82896"/>
    <w:rsid w:val="00E82CA7"/>
    <w:rsid w:val="00E856DF"/>
    <w:rsid w:val="00E91F9A"/>
    <w:rsid w:val="00EA13E2"/>
    <w:rsid w:val="00EB05FC"/>
    <w:rsid w:val="00EF1D6E"/>
    <w:rsid w:val="00EF7FCF"/>
    <w:rsid w:val="00F00507"/>
    <w:rsid w:val="00F1548C"/>
    <w:rsid w:val="00F232CC"/>
    <w:rsid w:val="00F32FE6"/>
    <w:rsid w:val="00F40FB3"/>
    <w:rsid w:val="00F52674"/>
    <w:rsid w:val="00F6453B"/>
    <w:rsid w:val="00F80024"/>
    <w:rsid w:val="00F931CA"/>
    <w:rsid w:val="00F948E3"/>
    <w:rsid w:val="00FB0C6C"/>
    <w:rsid w:val="00FB70C8"/>
    <w:rsid w:val="00FD6DA7"/>
    <w:rsid w:val="00FE16DE"/>
    <w:rsid w:val="00FE61F1"/>
    <w:rsid w:val="00FF2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8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E7187"/>
  </w:style>
  <w:style w:type="character" w:styleId="Hyperlink">
    <w:name w:val="Hyperlink"/>
    <w:basedOn w:val="DefaultParagraphFont"/>
    <w:uiPriority w:val="99"/>
    <w:unhideWhenUsed/>
    <w:rsid w:val="003F3706"/>
    <w:rPr>
      <w:color w:val="0000FF"/>
      <w:u w:val="single"/>
    </w:rPr>
  </w:style>
  <w:style w:type="paragraph" w:customStyle="1" w:styleId="a">
    <w:name w:val=""/>
    <w:uiPriority w:val="99"/>
    <w:rsid w:val="00790226"/>
    <w:pPr>
      <w:autoSpaceDE w:val="0"/>
      <w:autoSpaceDN w:val="0"/>
      <w:adjustRightInd w:val="0"/>
      <w:ind w:left="-1440"/>
    </w:pPr>
    <w:rPr>
      <w:rFonts w:ascii="Marin" w:hAnsi="Marin"/>
      <w:sz w:val="24"/>
      <w:szCs w:val="24"/>
    </w:rPr>
  </w:style>
  <w:style w:type="paragraph" w:styleId="NormalWeb">
    <w:name w:val="Normal (Web)"/>
    <w:basedOn w:val="Normal"/>
    <w:uiPriority w:val="99"/>
    <w:semiHidden/>
    <w:unhideWhenUsed/>
    <w:rsid w:val="00E26108"/>
    <w:pPr>
      <w:widowControl/>
      <w:autoSpaceDE/>
      <w:autoSpaceDN/>
      <w:adjustRightInd/>
      <w:spacing w:before="100" w:beforeAutospacing="1" w:after="100" w:afterAutospacing="1"/>
    </w:pPr>
  </w:style>
  <w:style w:type="character" w:styleId="Strong">
    <w:name w:val="Strong"/>
    <w:basedOn w:val="DefaultParagraphFont"/>
    <w:uiPriority w:val="22"/>
    <w:qFormat/>
    <w:rsid w:val="00E26108"/>
    <w:rPr>
      <w:b/>
      <w:bCs/>
    </w:rPr>
  </w:style>
  <w:style w:type="character" w:styleId="Emphasis">
    <w:name w:val="Emphasis"/>
    <w:basedOn w:val="DefaultParagraphFont"/>
    <w:uiPriority w:val="20"/>
    <w:qFormat/>
    <w:rsid w:val="00E26108"/>
    <w:rPr>
      <w:i/>
      <w:iCs/>
    </w:rPr>
  </w:style>
  <w:style w:type="paragraph" w:customStyle="1" w:styleId="17">
    <w:name w:val="_17"/>
    <w:basedOn w:val="Normal"/>
    <w:rsid w:val="00E82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Cs w:val="20"/>
    </w:rPr>
  </w:style>
  <w:style w:type="paragraph" w:styleId="Header">
    <w:name w:val="header"/>
    <w:basedOn w:val="Normal"/>
    <w:link w:val="HeaderChar"/>
    <w:uiPriority w:val="99"/>
    <w:semiHidden/>
    <w:unhideWhenUsed/>
    <w:rsid w:val="00BD2587"/>
    <w:pPr>
      <w:tabs>
        <w:tab w:val="center" w:pos="4680"/>
        <w:tab w:val="right" w:pos="9360"/>
      </w:tabs>
    </w:pPr>
  </w:style>
  <w:style w:type="character" w:customStyle="1" w:styleId="HeaderChar">
    <w:name w:val="Header Char"/>
    <w:basedOn w:val="DefaultParagraphFont"/>
    <w:link w:val="Header"/>
    <w:uiPriority w:val="99"/>
    <w:semiHidden/>
    <w:rsid w:val="00BD2587"/>
    <w:rPr>
      <w:rFonts w:ascii="Times New Roman" w:hAnsi="Times New Roman"/>
      <w:sz w:val="24"/>
      <w:szCs w:val="24"/>
    </w:rPr>
  </w:style>
  <w:style w:type="paragraph" w:styleId="Footer">
    <w:name w:val="footer"/>
    <w:basedOn w:val="Normal"/>
    <w:link w:val="FooterChar"/>
    <w:uiPriority w:val="99"/>
    <w:unhideWhenUsed/>
    <w:rsid w:val="00BD2587"/>
    <w:pPr>
      <w:tabs>
        <w:tab w:val="center" w:pos="4680"/>
        <w:tab w:val="right" w:pos="9360"/>
      </w:tabs>
    </w:pPr>
  </w:style>
  <w:style w:type="character" w:customStyle="1" w:styleId="FooterChar">
    <w:name w:val="Footer Char"/>
    <w:basedOn w:val="DefaultParagraphFont"/>
    <w:link w:val="Footer"/>
    <w:uiPriority w:val="99"/>
    <w:rsid w:val="00BD2587"/>
    <w:rPr>
      <w:rFonts w:ascii="Times New Roman" w:hAnsi="Times New Roman"/>
      <w:sz w:val="24"/>
      <w:szCs w:val="24"/>
    </w:rPr>
  </w:style>
  <w:style w:type="paragraph" w:styleId="BalloonText">
    <w:name w:val="Balloon Text"/>
    <w:basedOn w:val="Normal"/>
    <w:link w:val="BalloonTextChar"/>
    <w:uiPriority w:val="99"/>
    <w:semiHidden/>
    <w:unhideWhenUsed/>
    <w:rsid w:val="00E856DF"/>
    <w:rPr>
      <w:rFonts w:ascii="Tahoma" w:hAnsi="Tahoma" w:cs="Tahoma"/>
      <w:sz w:val="16"/>
      <w:szCs w:val="16"/>
    </w:rPr>
  </w:style>
  <w:style w:type="character" w:customStyle="1" w:styleId="BalloonTextChar">
    <w:name w:val="Balloon Text Char"/>
    <w:basedOn w:val="DefaultParagraphFont"/>
    <w:link w:val="BalloonText"/>
    <w:uiPriority w:val="99"/>
    <w:semiHidden/>
    <w:rsid w:val="00E85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345867">
      <w:bodyDiv w:val="1"/>
      <w:marLeft w:val="0"/>
      <w:marRight w:val="0"/>
      <w:marTop w:val="0"/>
      <w:marBottom w:val="0"/>
      <w:divBdr>
        <w:top w:val="none" w:sz="0" w:space="0" w:color="auto"/>
        <w:left w:val="none" w:sz="0" w:space="0" w:color="auto"/>
        <w:bottom w:val="none" w:sz="0" w:space="0" w:color="auto"/>
        <w:right w:val="none" w:sz="0" w:space="0" w:color="auto"/>
      </w:divBdr>
      <w:divsChild>
        <w:div w:id="390227028">
          <w:marLeft w:val="0"/>
          <w:marRight w:val="0"/>
          <w:marTop w:val="0"/>
          <w:marBottom w:val="0"/>
          <w:divBdr>
            <w:top w:val="none" w:sz="0" w:space="0" w:color="auto"/>
            <w:left w:val="none" w:sz="0" w:space="0" w:color="auto"/>
            <w:bottom w:val="none" w:sz="0" w:space="0" w:color="auto"/>
            <w:right w:val="none" w:sz="0" w:space="0" w:color="auto"/>
          </w:divBdr>
          <w:divsChild>
            <w:div w:id="961107357">
              <w:marLeft w:val="0"/>
              <w:marRight w:val="0"/>
              <w:marTop w:val="0"/>
              <w:marBottom w:val="0"/>
              <w:divBdr>
                <w:top w:val="none" w:sz="0" w:space="0" w:color="auto"/>
                <w:left w:val="none" w:sz="0" w:space="0" w:color="auto"/>
                <w:bottom w:val="none" w:sz="0" w:space="0" w:color="auto"/>
                <w:right w:val="none" w:sz="0" w:space="0" w:color="auto"/>
              </w:divBdr>
              <w:divsChild>
                <w:div w:id="537162231">
                  <w:marLeft w:val="0"/>
                  <w:marRight w:val="0"/>
                  <w:marTop w:val="0"/>
                  <w:marBottom w:val="0"/>
                  <w:divBdr>
                    <w:top w:val="none" w:sz="0" w:space="0" w:color="auto"/>
                    <w:left w:val="none" w:sz="0" w:space="0" w:color="auto"/>
                    <w:bottom w:val="none" w:sz="0" w:space="0" w:color="auto"/>
                    <w:right w:val="none" w:sz="0" w:space="0" w:color="auto"/>
                  </w:divBdr>
                  <w:divsChild>
                    <w:div w:id="1882551862">
                      <w:marLeft w:val="0"/>
                      <w:marRight w:val="3804"/>
                      <w:marTop w:val="0"/>
                      <w:marBottom w:val="0"/>
                      <w:divBdr>
                        <w:top w:val="none" w:sz="0" w:space="0" w:color="auto"/>
                        <w:left w:val="none" w:sz="0" w:space="0" w:color="auto"/>
                        <w:bottom w:val="none" w:sz="0" w:space="0" w:color="auto"/>
                        <w:right w:val="none" w:sz="0" w:space="0" w:color="auto"/>
                      </w:divBdr>
                      <w:divsChild>
                        <w:div w:id="367950135">
                          <w:marLeft w:val="0"/>
                          <w:marRight w:val="0"/>
                          <w:marTop w:val="0"/>
                          <w:marBottom w:val="0"/>
                          <w:divBdr>
                            <w:top w:val="none" w:sz="0" w:space="0" w:color="auto"/>
                            <w:left w:val="none" w:sz="0" w:space="0" w:color="auto"/>
                            <w:bottom w:val="none" w:sz="0" w:space="0" w:color="auto"/>
                            <w:right w:val="none" w:sz="0" w:space="0" w:color="auto"/>
                          </w:divBdr>
                          <w:divsChild>
                            <w:div w:id="893153759">
                              <w:marLeft w:val="0"/>
                              <w:marRight w:val="0"/>
                              <w:marTop w:val="0"/>
                              <w:marBottom w:val="0"/>
                              <w:divBdr>
                                <w:top w:val="none" w:sz="0" w:space="0" w:color="auto"/>
                                <w:left w:val="none" w:sz="0" w:space="0" w:color="auto"/>
                                <w:bottom w:val="none" w:sz="0" w:space="0" w:color="auto"/>
                                <w:right w:val="none" w:sz="0" w:space="0" w:color="auto"/>
                              </w:divBdr>
                              <w:divsChild>
                                <w:div w:id="50007996">
                                  <w:marLeft w:val="0"/>
                                  <w:marRight w:val="0"/>
                                  <w:marTop w:val="0"/>
                                  <w:marBottom w:val="300"/>
                                  <w:divBdr>
                                    <w:top w:val="none" w:sz="0" w:space="0" w:color="auto"/>
                                    <w:left w:val="none" w:sz="0" w:space="0" w:color="auto"/>
                                    <w:bottom w:val="none" w:sz="0" w:space="0" w:color="auto"/>
                                    <w:right w:val="none" w:sz="0" w:space="0" w:color="auto"/>
                                  </w:divBdr>
                                  <w:divsChild>
                                    <w:div w:id="673336482">
                                      <w:marLeft w:val="0"/>
                                      <w:marRight w:val="0"/>
                                      <w:marTop w:val="0"/>
                                      <w:marBottom w:val="0"/>
                                      <w:divBdr>
                                        <w:top w:val="none" w:sz="0" w:space="0" w:color="auto"/>
                                        <w:left w:val="none" w:sz="0" w:space="0" w:color="auto"/>
                                        <w:bottom w:val="none" w:sz="0" w:space="0" w:color="auto"/>
                                        <w:right w:val="none" w:sz="0" w:space="0" w:color="auto"/>
                                      </w:divBdr>
                                      <w:divsChild>
                                        <w:div w:id="147189664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522076">
      <w:bodyDiv w:val="1"/>
      <w:marLeft w:val="0"/>
      <w:marRight w:val="0"/>
      <w:marTop w:val="0"/>
      <w:marBottom w:val="0"/>
      <w:divBdr>
        <w:top w:val="none" w:sz="0" w:space="0" w:color="auto"/>
        <w:left w:val="none" w:sz="0" w:space="0" w:color="auto"/>
        <w:bottom w:val="none" w:sz="0" w:space="0" w:color="auto"/>
        <w:right w:val="none" w:sz="0" w:space="0" w:color="auto"/>
      </w:divBdr>
      <w:divsChild>
        <w:div w:id="916328476">
          <w:marLeft w:val="0"/>
          <w:marRight w:val="0"/>
          <w:marTop w:val="0"/>
          <w:marBottom w:val="0"/>
          <w:divBdr>
            <w:top w:val="none" w:sz="0" w:space="0" w:color="auto"/>
            <w:left w:val="none" w:sz="0" w:space="0" w:color="auto"/>
            <w:bottom w:val="none" w:sz="0" w:space="0" w:color="auto"/>
            <w:right w:val="none" w:sz="0" w:space="0" w:color="auto"/>
          </w:divBdr>
          <w:divsChild>
            <w:div w:id="1311442746">
              <w:marLeft w:val="0"/>
              <w:marRight w:val="0"/>
              <w:marTop w:val="0"/>
              <w:marBottom w:val="0"/>
              <w:divBdr>
                <w:top w:val="none" w:sz="0" w:space="0" w:color="auto"/>
                <w:left w:val="none" w:sz="0" w:space="0" w:color="auto"/>
                <w:bottom w:val="none" w:sz="0" w:space="0" w:color="auto"/>
                <w:right w:val="none" w:sz="0" w:space="0" w:color="auto"/>
              </w:divBdr>
              <w:divsChild>
                <w:div w:id="1442459239">
                  <w:marLeft w:val="0"/>
                  <w:marRight w:val="0"/>
                  <w:marTop w:val="0"/>
                  <w:marBottom w:val="0"/>
                  <w:divBdr>
                    <w:top w:val="none" w:sz="0" w:space="0" w:color="auto"/>
                    <w:left w:val="none" w:sz="0" w:space="0" w:color="auto"/>
                    <w:bottom w:val="none" w:sz="0" w:space="0" w:color="auto"/>
                    <w:right w:val="none" w:sz="0" w:space="0" w:color="auto"/>
                  </w:divBdr>
                  <w:divsChild>
                    <w:div w:id="1967541059">
                      <w:marLeft w:val="0"/>
                      <w:marRight w:val="0"/>
                      <w:marTop w:val="0"/>
                      <w:marBottom w:val="0"/>
                      <w:divBdr>
                        <w:top w:val="none" w:sz="0" w:space="0" w:color="auto"/>
                        <w:left w:val="none" w:sz="0" w:space="0" w:color="auto"/>
                        <w:bottom w:val="none" w:sz="0" w:space="0" w:color="auto"/>
                        <w:right w:val="none" w:sz="0" w:space="0" w:color="auto"/>
                      </w:divBdr>
                      <w:divsChild>
                        <w:div w:id="1985350019">
                          <w:marLeft w:val="0"/>
                          <w:marRight w:val="0"/>
                          <w:marTop w:val="0"/>
                          <w:marBottom w:val="240"/>
                          <w:divBdr>
                            <w:top w:val="single" w:sz="4" w:space="12" w:color="C2C2C2"/>
                            <w:left w:val="single" w:sz="4" w:space="18" w:color="C2C2C2"/>
                            <w:bottom w:val="single" w:sz="4" w:space="12" w:color="C2C2C2"/>
                            <w:right w:val="single" w:sz="4" w:space="18" w:color="C2C2C2"/>
                          </w:divBdr>
                        </w:div>
                      </w:divsChild>
                    </w:div>
                  </w:divsChild>
                </w:div>
              </w:divsChild>
            </w:div>
          </w:divsChild>
        </w:div>
      </w:divsChild>
    </w:div>
    <w:div w:id="375812610">
      <w:bodyDiv w:val="1"/>
      <w:marLeft w:val="0"/>
      <w:marRight w:val="0"/>
      <w:marTop w:val="0"/>
      <w:marBottom w:val="0"/>
      <w:divBdr>
        <w:top w:val="none" w:sz="0" w:space="0" w:color="auto"/>
        <w:left w:val="none" w:sz="0" w:space="0" w:color="auto"/>
        <w:bottom w:val="none" w:sz="0" w:space="0" w:color="auto"/>
        <w:right w:val="none" w:sz="0" w:space="0" w:color="auto"/>
      </w:divBdr>
      <w:divsChild>
        <w:div w:id="644310457">
          <w:marLeft w:val="0"/>
          <w:marRight w:val="0"/>
          <w:marTop w:val="0"/>
          <w:marBottom w:val="0"/>
          <w:divBdr>
            <w:top w:val="none" w:sz="0" w:space="0" w:color="auto"/>
            <w:left w:val="none" w:sz="0" w:space="0" w:color="auto"/>
            <w:bottom w:val="none" w:sz="0" w:space="0" w:color="auto"/>
            <w:right w:val="none" w:sz="0" w:space="0" w:color="auto"/>
          </w:divBdr>
          <w:divsChild>
            <w:div w:id="48850158">
              <w:marLeft w:val="0"/>
              <w:marRight w:val="0"/>
              <w:marTop w:val="0"/>
              <w:marBottom w:val="0"/>
              <w:divBdr>
                <w:top w:val="none" w:sz="0" w:space="0" w:color="auto"/>
                <w:left w:val="none" w:sz="0" w:space="0" w:color="auto"/>
                <w:bottom w:val="none" w:sz="0" w:space="0" w:color="auto"/>
                <w:right w:val="none" w:sz="0" w:space="0" w:color="auto"/>
              </w:divBdr>
              <w:divsChild>
                <w:div w:id="999891490">
                  <w:marLeft w:val="0"/>
                  <w:marRight w:val="0"/>
                  <w:marTop w:val="0"/>
                  <w:marBottom w:val="0"/>
                  <w:divBdr>
                    <w:top w:val="none" w:sz="0" w:space="0" w:color="auto"/>
                    <w:left w:val="none" w:sz="0" w:space="0" w:color="auto"/>
                    <w:bottom w:val="none" w:sz="0" w:space="0" w:color="auto"/>
                    <w:right w:val="none" w:sz="0" w:space="0" w:color="auto"/>
                  </w:divBdr>
                  <w:divsChild>
                    <w:div w:id="213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4884">
      <w:bodyDiv w:val="1"/>
      <w:marLeft w:val="0"/>
      <w:marRight w:val="0"/>
      <w:marTop w:val="0"/>
      <w:marBottom w:val="0"/>
      <w:divBdr>
        <w:top w:val="none" w:sz="0" w:space="0" w:color="auto"/>
        <w:left w:val="none" w:sz="0" w:space="0" w:color="auto"/>
        <w:bottom w:val="none" w:sz="0" w:space="0" w:color="auto"/>
        <w:right w:val="none" w:sz="0" w:space="0" w:color="auto"/>
      </w:divBdr>
      <w:divsChild>
        <w:div w:id="2118478646">
          <w:marLeft w:val="0"/>
          <w:marRight w:val="0"/>
          <w:marTop w:val="0"/>
          <w:marBottom w:val="0"/>
          <w:divBdr>
            <w:top w:val="none" w:sz="0" w:space="0" w:color="auto"/>
            <w:left w:val="none" w:sz="0" w:space="0" w:color="auto"/>
            <w:bottom w:val="none" w:sz="0" w:space="0" w:color="auto"/>
            <w:right w:val="none" w:sz="0" w:space="0" w:color="auto"/>
          </w:divBdr>
          <w:divsChild>
            <w:div w:id="364600243">
              <w:marLeft w:val="0"/>
              <w:marRight w:val="0"/>
              <w:marTop w:val="0"/>
              <w:marBottom w:val="0"/>
              <w:divBdr>
                <w:top w:val="none" w:sz="0" w:space="0" w:color="auto"/>
                <w:left w:val="none" w:sz="0" w:space="0" w:color="auto"/>
                <w:bottom w:val="none" w:sz="0" w:space="0" w:color="auto"/>
                <w:right w:val="none" w:sz="0" w:space="0" w:color="auto"/>
              </w:divBdr>
              <w:divsChild>
                <w:div w:id="208958716">
                  <w:marLeft w:val="0"/>
                  <w:marRight w:val="0"/>
                  <w:marTop w:val="0"/>
                  <w:marBottom w:val="0"/>
                  <w:divBdr>
                    <w:top w:val="none" w:sz="0" w:space="0" w:color="auto"/>
                    <w:left w:val="none" w:sz="0" w:space="0" w:color="auto"/>
                    <w:bottom w:val="none" w:sz="0" w:space="0" w:color="auto"/>
                    <w:right w:val="none" w:sz="0" w:space="0" w:color="auto"/>
                  </w:divBdr>
                  <w:divsChild>
                    <w:div w:id="119497785">
                      <w:marLeft w:val="0"/>
                      <w:marRight w:val="3804"/>
                      <w:marTop w:val="0"/>
                      <w:marBottom w:val="0"/>
                      <w:divBdr>
                        <w:top w:val="none" w:sz="0" w:space="0" w:color="auto"/>
                        <w:left w:val="none" w:sz="0" w:space="0" w:color="auto"/>
                        <w:bottom w:val="none" w:sz="0" w:space="0" w:color="auto"/>
                        <w:right w:val="none" w:sz="0" w:space="0" w:color="auto"/>
                      </w:divBdr>
                      <w:divsChild>
                        <w:div w:id="801195163">
                          <w:marLeft w:val="0"/>
                          <w:marRight w:val="0"/>
                          <w:marTop w:val="0"/>
                          <w:marBottom w:val="0"/>
                          <w:divBdr>
                            <w:top w:val="none" w:sz="0" w:space="0" w:color="auto"/>
                            <w:left w:val="none" w:sz="0" w:space="0" w:color="auto"/>
                            <w:bottom w:val="none" w:sz="0" w:space="0" w:color="auto"/>
                            <w:right w:val="none" w:sz="0" w:space="0" w:color="auto"/>
                          </w:divBdr>
                          <w:divsChild>
                            <w:div w:id="1742940821">
                              <w:marLeft w:val="0"/>
                              <w:marRight w:val="0"/>
                              <w:marTop w:val="0"/>
                              <w:marBottom w:val="0"/>
                              <w:divBdr>
                                <w:top w:val="none" w:sz="0" w:space="0" w:color="auto"/>
                                <w:left w:val="none" w:sz="0" w:space="0" w:color="auto"/>
                                <w:bottom w:val="none" w:sz="0" w:space="0" w:color="auto"/>
                                <w:right w:val="none" w:sz="0" w:space="0" w:color="auto"/>
                              </w:divBdr>
                              <w:divsChild>
                                <w:div w:id="1908296088">
                                  <w:marLeft w:val="0"/>
                                  <w:marRight w:val="0"/>
                                  <w:marTop w:val="0"/>
                                  <w:marBottom w:val="300"/>
                                  <w:divBdr>
                                    <w:top w:val="none" w:sz="0" w:space="0" w:color="auto"/>
                                    <w:left w:val="none" w:sz="0" w:space="0" w:color="auto"/>
                                    <w:bottom w:val="none" w:sz="0" w:space="0" w:color="auto"/>
                                    <w:right w:val="none" w:sz="0" w:space="0" w:color="auto"/>
                                  </w:divBdr>
                                  <w:divsChild>
                                    <w:div w:id="1700471840">
                                      <w:marLeft w:val="0"/>
                                      <w:marRight w:val="0"/>
                                      <w:marTop w:val="0"/>
                                      <w:marBottom w:val="0"/>
                                      <w:divBdr>
                                        <w:top w:val="none" w:sz="0" w:space="0" w:color="auto"/>
                                        <w:left w:val="none" w:sz="0" w:space="0" w:color="auto"/>
                                        <w:bottom w:val="none" w:sz="0" w:space="0" w:color="auto"/>
                                        <w:right w:val="none" w:sz="0" w:space="0" w:color="auto"/>
                                      </w:divBdr>
                                      <w:divsChild>
                                        <w:div w:id="143702297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39910">
      <w:bodyDiv w:val="1"/>
      <w:marLeft w:val="0"/>
      <w:marRight w:val="0"/>
      <w:marTop w:val="0"/>
      <w:marBottom w:val="0"/>
      <w:divBdr>
        <w:top w:val="none" w:sz="0" w:space="0" w:color="auto"/>
        <w:left w:val="none" w:sz="0" w:space="0" w:color="auto"/>
        <w:bottom w:val="none" w:sz="0" w:space="0" w:color="auto"/>
        <w:right w:val="none" w:sz="0" w:space="0" w:color="auto"/>
      </w:divBdr>
      <w:divsChild>
        <w:div w:id="1441334800">
          <w:marLeft w:val="0"/>
          <w:marRight w:val="0"/>
          <w:marTop w:val="0"/>
          <w:marBottom w:val="0"/>
          <w:divBdr>
            <w:top w:val="none" w:sz="0" w:space="0" w:color="auto"/>
            <w:left w:val="none" w:sz="0" w:space="0" w:color="auto"/>
            <w:bottom w:val="none" w:sz="0" w:space="0" w:color="auto"/>
            <w:right w:val="none" w:sz="0" w:space="0" w:color="auto"/>
          </w:divBdr>
          <w:divsChild>
            <w:div w:id="2103914131">
              <w:marLeft w:val="0"/>
              <w:marRight w:val="0"/>
              <w:marTop w:val="0"/>
              <w:marBottom w:val="0"/>
              <w:divBdr>
                <w:top w:val="none" w:sz="0" w:space="0" w:color="auto"/>
                <w:left w:val="none" w:sz="0" w:space="0" w:color="auto"/>
                <w:bottom w:val="none" w:sz="0" w:space="0" w:color="auto"/>
                <w:right w:val="none" w:sz="0" w:space="0" w:color="auto"/>
              </w:divBdr>
              <w:divsChild>
                <w:div w:id="732970438">
                  <w:marLeft w:val="0"/>
                  <w:marRight w:val="0"/>
                  <w:marTop w:val="0"/>
                  <w:marBottom w:val="0"/>
                  <w:divBdr>
                    <w:top w:val="none" w:sz="0" w:space="0" w:color="auto"/>
                    <w:left w:val="none" w:sz="0" w:space="0" w:color="auto"/>
                    <w:bottom w:val="none" w:sz="0" w:space="0" w:color="auto"/>
                    <w:right w:val="none" w:sz="0" w:space="0" w:color="auto"/>
                  </w:divBdr>
                  <w:divsChild>
                    <w:div w:id="246891252">
                      <w:marLeft w:val="0"/>
                      <w:marRight w:val="0"/>
                      <w:marTop w:val="0"/>
                      <w:marBottom w:val="0"/>
                      <w:divBdr>
                        <w:top w:val="none" w:sz="0" w:space="0" w:color="auto"/>
                        <w:left w:val="none" w:sz="0" w:space="0" w:color="auto"/>
                        <w:bottom w:val="none" w:sz="0" w:space="0" w:color="auto"/>
                        <w:right w:val="none" w:sz="0" w:space="0" w:color="auto"/>
                      </w:divBdr>
                      <w:divsChild>
                        <w:div w:id="1960794302">
                          <w:marLeft w:val="0"/>
                          <w:marRight w:val="0"/>
                          <w:marTop w:val="0"/>
                          <w:marBottom w:val="240"/>
                          <w:divBdr>
                            <w:top w:val="single" w:sz="4" w:space="12" w:color="C2C2C2"/>
                            <w:left w:val="single" w:sz="4" w:space="18" w:color="C2C2C2"/>
                            <w:bottom w:val="single" w:sz="4" w:space="12" w:color="C2C2C2"/>
                            <w:right w:val="single" w:sz="4" w:space="18" w:color="C2C2C2"/>
                          </w:divBdr>
                        </w:div>
                      </w:divsChild>
                    </w:div>
                  </w:divsChild>
                </w:div>
              </w:divsChild>
            </w:div>
          </w:divsChild>
        </w:div>
      </w:divsChild>
    </w:div>
    <w:div w:id="683484662">
      <w:bodyDiv w:val="1"/>
      <w:marLeft w:val="0"/>
      <w:marRight w:val="0"/>
      <w:marTop w:val="0"/>
      <w:marBottom w:val="0"/>
      <w:divBdr>
        <w:top w:val="none" w:sz="0" w:space="0" w:color="auto"/>
        <w:left w:val="none" w:sz="0" w:space="0" w:color="auto"/>
        <w:bottom w:val="none" w:sz="0" w:space="0" w:color="auto"/>
        <w:right w:val="none" w:sz="0" w:space="0" w:color="auto"/>
      </w:divBdr>
      <w:divsChild>
        <w:div w:id="687758734">
          <w:marLeft w:val="0"/>
          <w:marRight w:val="0"/>
          <w:marTop w:val="0"/>
          <w:marBottom w:val="0"/>
          <w:divBdr>
            <w:top w:val="none" w:sz="0" w:space="0" w:color="auto"/>
            <w:left w:val="none" w:sz="0" w:space="0" w:color="auto"/>
            <w:bottom w:val="none" w:sz="0" w:space="0" w:color="auto"/>
            <w:right w:val="none" w:sz="0" w:space="0" w:color="auto"/>
          </w:divBdr>
          <w:divsChild>
            <w:div w:id="276372950">
              <w:marLeft w:val="0"/>
              <w:marRight w:val="0"/>
              <w:marTop w:val="0"/>
              <w:marBottom w:val="0"/>
              <w:divBdr>
                <w:top w:val="none" w:sz="0" w:space="0" w:color="auto"/>
                <w:left w:val="none" w:sz="0" w:space="0" w:color="auto"/>
                <w:bottom w:val="none" w:sz="0" w:space="0" w:color="auto"/>
                <w:right w:val="none" w:sz="0" w:space="0" w:color="auto"/>
              </w:divBdr>
              <w:divsChild>
                <w:div w:id="1596749576">
                  <w:marLeft w:val="0"/>
                  <w:marRight w:val="0"/>
                  <w:marTop w:val="0"/>
                  <w:marBottom w:val="0"/>
                  <w:divBdr>
                    <w:top w:val="none" w:sz="0" w:space="0" w:color="auto"/>
                    <w:left w:val="none" w:sz="0" w:space="0" w:color="auto"/>
                    <w:bottom w:val="none" w:sz="0" w:space="0" w:color="auto"/>
                    <w:right w:val="none" w:sz="0" w:space="0" w:color="auto"/>
                  </w:divBdr>
                  <w:divsChild>
                    <w:div w:id="2031252143">
                      <w:marLeft w:val="0"/>
                      <w:marRight w:val="3804"/>
                      <w:marTop w:val="0"/>
                      <w:marBottom w:val="0"/>
                      <w:divBdr>
                        <w:top w:val="none" w:sz="0" w:space="0" w:color="auto"/>
                        <w:left w:val="none" w:sz="0" w:space="0" w:color="auto"/>
                        <w:bottom w:val="none" w:sz="0" w:space="0" w:color="auto"/>
                        <w:right w:val="none" w:sz="0" w:space="0" w:color="auto"/>
                      </w:divBdr>
                      <w:divsChild>
                        <w:div w:id="1389720420">
                          <w:marLeft w:val="0"/>
                          <w:marRight w:val="0"/>
                          <w:marTop w:val="0"/>
                          <w:marBottom w:val="0"/>
                          <w:divBdr>
                            <w:top w:val="none" w:sz="0" w:space="0" w:color="auto"/>
                            <w:left w:val="none" w:sz="0" w:space="0" w:color="auto"/>
                            <w:bottom w:val="none" w:sz="0" w:space="0" w:color="auto"/>
                            <w:right w:val="none" w:sz="0" w:space="0" w:color="auto"/>
                          </w:divBdr>
                          <w:divsChild>
                            <w:div w:id="135148953">
                              <w:marLeft w:val="0"/>
                              <w:marRight w:val="0"/>
                              <w:marTop w:val="0"/>
                              <w:marBottom w:val="0"/>
                              <w:divBdr>
                                <w:top w:val="none" w:sz="0" w:space="0" w:color="auto"/>
                                <w:left w:val="none" w:sz="0" w:space="0" w:color="auto"/>
                                <w:bottom w:val="none" w:sz="0" w:space="0" w:color="auto"/>
                                <w:right w:val="none" w:sz="0" w:space="0" w:color="auto"/>
                              </w:divBdr>
                              <w:divsChild>
                                <w:div w:id="1574706078">
                                  <w:marLeft w:val="0"/>
                                  <w:marRight w:val="0"/>
                                  <w:marTop w:val="0"/>
                                  <w:marBottom w:val="300"/>
                                  <w:divBdr>
                                    <w:top w:val="none" w:sz="0" w:space="0" w:color="auto"/>
                                    <w:left w:val="none" w:sz="0" w:space="0" w:color="auto"/>
                                    <w:bottom w:val="none" w:sz="0" w:space="0" w:color="auto"/>
                                    <w:right w:val="none" w:sz="0" w:space="0" w:color="auto"/>
                                  </w:divBdr>
                                  <w:divsChild>
                                    <w:div w:id="1066222679">
                                      <w:marLeft w:val="0"/>
                                      <w:marRight w:val="0"/>
                                      <w:marTop w:val="0"/>
                                      <w:marBottom w:val="0"/>
                                      <w:divBdr>
                                        <w:top w:val="none" w:sz="0" w:space="0" w:color="auto"/>
                                        <w:left w:val="none" w:sz="0" w:space="0" w:color="auto"/>
                                        <w:bottom w:val="none" w:sz="0" w:space="0" w:color="auto"/>
                                        <w:right w:val="none" w:sz="0" w:space="0" w:color="auto"/>
                                      </w:divBdr>
                                      <w:divsChild>
                                        <w:div w:id="98824184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532220">
      <w:bodyDiv w:val="1"/>
      <w:marLeft w:val="0"/>
      <w:marRight w:val="0"/>
      <w:marTop w:val="0"/>
      <w:marBottom w:val="0"/>
      <w:divBdr>
        <w:top w:val="none" w:sz="0" w:space="0" w:color="auto"/>
        <w:left w:val="none" w:sz="0" w:space="0" w:color="auto"/>
        <w:bottom w:val="none" w:sz="0" w:space="0" w:color="auto"/>
        <w:right w:val="none" w:sz="0" w:space="0" w:color="auto"/>
      </w:divBdr>
    </w:div>
    <w:div w:id="822159052">
      <w:bodyDiv w:val="1"/>
      <w:marLeft w:val="0"/>
      <w:marRight w:val="0"/>
      <w:marTop w:val="0"/>
      <w:marBottom w:val="0"/>
      <w:divBdr>
        <w:top w:val="none" w:sz="0" w:space="0" w:color="auto"/>
        <w:left w:val="none" w:sz="0" w:space="0" w:color="auto"/>
        <w:bottom w:val="none" w:sz="0" w:space="0" w:color="auto"/>
        <w:right w:val="none" w:sz="0" w:space="0" w:color="auto"/>
      </w:divBdr>
      <w:divsChild>
        <w:div w:id="1638994463">
          <w:marLeft w:val="0"/>
          <w:marRight w:val="0"/>
          <w:marTop w:val="0"/>
          <w:marBottom w:val="0"/>
          <w:divBdr>
            <w:top w:val="none" w:sz="0" w:space="0" w:color="auto"/>
            <w:left w:val="none" w:sz="0" w:space="0" w:color="auto"/>
            <w:bottom w:val="none" w:sz="0" w:space="0" w:color="auto"/>
            <w:right w:val="none" w:sz="0" w:space="0" w:color="auto"/>
          </w:divBdr>
          <w:divsChild>
            <w:div w:id="528841195">
              <w:marLeft w:val="0"/>
              <w:marRight w:val="0"/>
              <w:marTop w:val="0"/>
              <w:marBottom w:val="0"/>
              <w:divBdr>
                <w:top w:val="none" w:sz="0" w:space="0" w:color="auto"/>
                <w:left w:val="none" w:sz="0" w:space="0" w:color="auto"/>
                <w:bottom w:val="none" w:sz="0" w:space="0" w:color="auto"/>
                <w:right w:val="none" w:sz="0" w:space="0" w:color="auto"/>
              </w:divBdr>
              <w:divsChild>
                <w:div w:id="1526745491">
                  <w:marLeft w:val="0"/>
                  <w:marRight w:val="0"/>
                  <w:marTop w:val="0"/>
                  <w:marBottom w:val="0"/>
                  <w:divBdr>
                    <w:top w:val="none" w:sz="0" w:space="0" w:color="auto"/>
                    <w:left w:val="none" w:sz="0" w:space="0" w:color="auto"/>
                    <w:bottom w:val="none" w:sz="0" w:space="0" w:color="auto"/>
                    <w:right w:val="none" w:sz="0" w:space="0" w:color="auto"/>
                  </w:divBdr>
                  <w:divsChild>
                    <w:div w:id="1455320511">
                      <w:marLeft w:val="0"/>
                      <w:marRight w:val="3804"/>
                      <w:marTop w:val="0"/>
                      <w:marBottom w:val="0"/>
                      <w:divBdr>
                        <w:top w:val="none" w:sz="0" w:space="0" w:color="auto"/>
                        <w:left w:val="none" w:sz="0" w:space="0" w:color="auto"/>
                        <w:bottom w:val="none" w:sz="0" w:space="0" w:color="auto"/>
                        <w:right w:val="none" w:sz="0" w:space="0" w:color="auto"/>
                      </w:divBdr>
                      <w:divsChild>
                        <w:div w:id="1335692024">
                          <w:marLeft w:val="0"/>
                          <w:marRight w:val="0"/>
                          <w:marTop w:val="0"/>
                          <w:marBottom w:val="0"/>
                          <w:divBdr>
                            <w:top w:val="none" w:sz="0" w:space="0" w:color="auto"/>
                            <w:left w:val="none" w:sz="0" w:space="0" w:color="auto"/>
                            <w:bottom w:val="none" w:sz="0" w:space="0" w:color="auto"/>
                            <w:right w:val="none" w:sz="0" w:space="0" w:color="auto"/>
                          </w:divBdr>
                          <w:divsChild>
                            <w:div w:id="836113862">
                              <w:marLeft w:val="0"/>
                              <w:marRight w:val="0"/>
                              <w:marTop w:val="0"/>
                              <w:marBottom w:val="0"/>
                              <w:divBdr>
                                <w:top w:val="none" w:sz="0" w:space="0" w:color="auto"/>
                                <w:left w:val="none" w:sz="0" w:space="0" w:color="auto"/>
                                <w:bottom w:val="none" w:sz="0" w:space="0" w:color="auto"/>
                                <w:right w:val="none" w:sz="0" w:space="0" w:color="auto"/>
                              </w:divBdr>
                              <w:divsChild>
                                <w:div w:id="1319309154">
                                  <w:marLeft w:val="0"/>
                                  <w:marRight w:val="0"/>
                                  <w:marTop w:val="0"/>
                                  <w:marBottom w:val="300"/>
                                  <w:divBdr>
                                    <w:top w:val="none" w:sz="0" w:space="0" w:color="auto"/>
                                    <w:left w:val="none" w:sz="0" w:space="0" w:color="auto"/>
                                    <w:bottom w:val="none" w:sz="0" w:space="0" w:color="auto"/>
                                    <w:right w:val="none" w:sz="0" w:space="0" w:color="auto"/>
                                  </w:divBdr>
                                  <w:divsChild>
                                    <w:div w:id="936254408">
                                      <w:marLeft w:val="0"/>
                                      <w:marRight w:val="0"/>
                                      <w:marTop w:val="0"/>
                                      <w:marBottom w:val="0"/>
                                      <w:divBdr>
                                        <w:top w:val="none" w:sz="0" w:space="0" w:color="auto"/>
                                        <w:left w:val="none" w:sz="0" w:space="0" w:color="auto"/>
                                        <w:bottom w:val="none" w:sz="0" w:space="0" w:color="auto"/>
                                        <w:right w:val="none" w:sz="0" w:space="0" w:color="auto"/>
                                      </w:divBdr>
                                      <w:divsChild>
                                        <w:div w:id="129159766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453956">
      <w:bodyDiv w:val="1"/>
      <w:marLeft w:val="0"/>
      <w:marRight w:val="0"/>
      <w:marTop w:val="0"/>
      <w:marBottom w:val="0"/>
      <w:divBdr>
        <w:top w:val="none" w:sz="0" w:space="0" w:color="auto"/>
        <w:left w:val="none" w:sz="0" w:space="0" w:color="auto"/>
        <w:bottom w:val="none" w:sz="0" w:space="0" w:color="auto"/>
        <w:right w:val="none" w:sz="0" w:space="0" w:color="auto"/>
      </w:divBdr>
      <w:divsChild>
        <w:div w:id="1015619054">
          <w:marLeft w:val="0"/>
          <w:marRight w:val="0"/>
          <w:marTop w:val="0"/>
          <w:marBottom w:val="0"/>
          <w:divBdr>
            <w:top w:val="none" w:sz="0" w:space="0" w:color="auto"/>
            <w:left w:val="none" w:sz="0" w:space="0" w:color="auto"/>
            <w:bottom w:val="none" w:sz="0" w:space="0" w:color="auto"/>
            <w:right w:val="none" w:sz="0" w:space="0" w:color="auto"/>
          </w:divBdr>
          <w:divsChild>
            <w:div w:id="548341615">
              <w:marLeft w:val="0"/>
              <w:marRight w:val="0"/>
              <w:marTop w:val="0"/>
              <w:marBottom w:val="0"/>
              <w:divBdr>
                <w:top w:val="none" w:sz="0" w:space="0" w:color="auto"/>
                <w:left w:val="none" w:sz="0" w:space="0" w:color="auto"/>
                <w:bottom w:val="none" w:sz="0" w:space="0" w:color="auto"/>
                <w:right w:val="none" w:sz="0" w:space="0" w:color="auto"/>
              </w:divBdr>
              <w:divsChild>
                <w:div w:id="1180772502">
                  <w:marLeft w:val="0"/>
                  <w:marRight w:val="0"/>
                  <w:marTop w:val="0"/>
                  <w:marBottom w:val="0"/>
                  <w:divBdr>
                    <w:top w:val="none" w:sz="0" w:space="0" w:color="auto"/>
                    <w:left w:val="none" w:sz="0" w:space="0" w:color="auto"/>
                    <w:bottom w:val="none" w:sz="0" w:space="0" w:color="auto"/>
                    <w:right w:val="none" w:sz="0" w:space="0" w:color="auto"/>
                  </w:divBdr>
                  <w:divsChild>
                    <w:div w:id="1587569586">
                      <w:marLeft w:val="0"/>
                      <w:marRight w:val="3804"/>
                      <w:marTop w:val="0"/>
                      <w:marBottom w:val="0"/>
                      <w:divBdr>
                        <w:top w:val="none" w:sz="0" w:space="0" w:color="auto"/>
                        <w:left w:val="none" w:sz="0" w:space="0" w:color="auto"/>
                        <w:bottom w:val="none" w:sz="0" w:space="0" w:color="auto"/>
                        <w:right w:val="none" w:sz="0" w:space="0" w:color="auto"/>
                      </w:divBdr>
                      <w:divsChild>
                        <w:div w:id="646783928">
                          <w:marLeft w:val="0"/>
                          <w:marRight w:val="0"/>
                          <w:marTop w:val="0"/>
                          <w:marBottom w:val="0"/>
                          <w:divBdr>
                            <w:top w:val="none" w:sz="0" w:space="0" w:color="auto"/>
                            <w:left w:val="none" w:sz="0" w:space="0" w:color="auto"/>
                            <w:bottom w:val="none" w:sz="0" w:space="0" w:color="auto"/>
                            <w:right w:val="none" w:sz="0" w:space="0" w:color="auto"/>
                          </w:divBdr>
                          <w:divsChild>
                            <w:div w:id="564068726">
                              <w:marLeft w:val="0"/>
                              <w:marRight w:val="0"/>
                              <w:marTop w:val="0"/>
                              <w:marBottom w:val="0"/>
                              <w:divBdr>
                                <w:top w:val="none" w:sz="0" w:space="0" w:color="auto"/>
                                <w:left w:val="none" w:sz="0" w:space="0" w:color="auto"/>
                                <w:bottom w:val="none" w:sz="0" w:space="0" w:color="auto"/>
                                <w:right w:val="none" w:sz="0" w:space="0" w:color="auto"/>
                              </w:divBdr>
                              <w:divsChild>
                                <w:div w:id="2092198683">
                                  <w:marLeft w:val="0"/>
                                  <w:marRight w:val="0"/>
                                  <w:marTop w:val="0"/>
                                  <w:marBottom w:val="300"/>
                                  <w:divBdr>
                                    <w:top w:val="none" w:sz="0" w:space="0" w:color="auto"/>
                                    <w:left w:val="none" w:sz="0" w:space="0" w:color="auto"/>
                                    <w:bottom w:val="none" w:sz="0" w:space="0" w:color="auto"/>
                                    <w:right w:val="none" w:sz="0" w:space="0" w:color="auto"/>
                                  </w:divBdr>
                                  <w:divsChild>
                                    <w:div w:id="4501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1871">
      <w:bodyDiv w:val="1"/>
      <w:marLeft w:val="0"/>
      <w:marRight w:val="0"/>
      <w:marTop w:val="0"/>
      <w:marBottom w:val="0"/>
      <w:divBdr>
        <w:top w:val="none" w:sz="0" w:space="0" w:color="auto"/>
        <w:left w:val="none" w:sz="0" w:space="0" w:color="auto"/>
        <w:bottom w:val="none" w:sz="0" w:space="0" w:color="auto"/>
        <w:right w:val="none" w:sz="0" w:space="0" w:color="auto"/>
      </w:divBdr>
      <w:divsChild>
        <w:div w:id="974335381">
          <w:marLeft w:val="0"/>
          <w:marRight w:val="0"/>
          <w:marTop w:val="0"/>
          <w:marBottom w:val="0"/>
          <w:divBdr>
            <w:top w:val="none" w:sz="0" w:space="0" w:color="auto"/>
            <w:left w:val="none" w:sz="0" w:space="0" w:color="auto"/>
            <w:bottom w:val="none" w:sz="0" w:space="0" w:color="auto"/>
            <w:right w:val="none" w:sz="0" w:space="0" w:color="auto"/>
          </w:divBdr>
          <w:divsChild>
            <w:div w:id="1798530216">
              <w:marLeft w:val="0"/>
              <w:marRight w:val="0"/>
              <w:marTop w:val="0"/>
              <w:marBottom w:val="0"/>
              <w:divBdr>
                <w:top w:val="none" w:sz="0" w:space="0" w:color="auto"/>
                <w:left w:val="none" w:sz="0" w:space="0" w:color="auto"/>
                <w:bottom w:val="none" w:sz="0" w:space="0" w:color="auto"/>
                <w:right w:val="none" w:sz="0" w:space="0" w:color="auto"/>
              </w:divBdr>
              <w:divsChild>
                <w:div w:id="1921137657">
                  <w:marLeft w:val="0"/>
                  <w:marRight w:val="0"/>
                  <w:marTop w:val="0"/>
                  <w:marBottom w:val="0"/>
                  <w:divBdr>
                    <w:top w:val="none" w:sz="0" w:space="0" w:color="auto"/>
                    <w:left w:val="none" w:sz="0" w:space="0" w:color="auto"/>
                    <w:bottom w:val="none" w:sz="0" w:space="0" w:color="auto"/>
                    <w:right w:val="none" w:sz="0" w:space="0" w:color="auto"/>
                  </w:divBdr>
                  <w:divsChild>
                    <w:div w:id="103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7353">
      <w:bodyDiv w:val="1"/>
      <w:marLeft w:val="0"/>
      <w:marRight w:val="0"/>
      <w:marTop w:val="0"/>
      <w:marBottom w:val="0"/>
      <w:divBdr>
        <w:top w:val="none" w:sz="0" w:space="0" w:color="auto"/>
        <w:left w:val="none" w:sz="0" w:space="0" w:color="auto"/>
        <w:bottom w:val="none" w:sz="0" w:space="0" w:color="auto"/>
        <w:right w:val="none" w:sz="0" w:space="0" w:color="auto"/>
      </w:divBdr>
      <w:divsChild>
        <w:div w:id="153836445">
          <w:marLeft w:val="0"/>
          <w:marRight w:val="0"/>
          <w:marTop w:val="0"/>
          <w:marBottom w:val="0"/>
          <w:divBdr>
            <w:top w:val="none" w:sz="0" w:space="0" w:color="auto"/>
            <w:left w:val="none" w:sz="0" w:space="0" w:color="auto"/>
            <w:bottom w:val="none" w:sz="0" w:space="0" w:color="auto"/>
            <w:right w:val="none" w:sz="0" w:space="0" w:color="auto"/>
          </w:divBdr>
          <w:divsChild>
            <w:div w:id="1318848559">
              <w:marLeft w:val="0"/>
              <w:marRight w:val="0"/>
              <w:marTop w:val="0"/>
              <w:marBottom w:val="0"/>
              <w:divBdr>
                <w:top w:val="none" w:sz="0" w:space="0" w:color="auto"/>
                <w:left w:val="none" w:sz="0" w:space="0" w:color="auto"/>
                <w:bottom w:val="none" w:sz="0" w:space="0" w:color="auto"/>
                <w:right w:val="none" w:sz="0" w:space="0" w:color="auto"/>
              </w:divBdr>
              <w:divsChild>
                <w:div w:id="1462116573">
                  <w:marLeft w:val="0"/>
                  <w:marRight w:val="0"/>
                  <w:marTop w:val="0"/>
                  <w:marBottom w:val="0"/>
                  <w:divBdr>
                    <w:top w:val="none" w:sz="0" w:space="0" w:color="auto"/>
                    <w:left w:val="none" w:sz="0" w:space="0" w:color="auto"/>
                    <w:bottom w:val="none" w:sz="0" w:space="0" w:color="auto"/>
                    <w:right w:val="none" w:sz="0" w:space="0" w:color="auto"/>
                  </w:divBdr>
                  <w:divsChild>
                    <w:div w:id="1383361065">
                      <w:marLeft w:val="0"/>
                      <w:marRight w:val="0"/>
                      <w:marTop w:val="0"/>
                      <w:marBottom w:val="0"/>
                      <w:divBdr>
                        <w:top w:val="none" w:sz="0" w:space="0" w:color="auto"/>
                        <w:left w:val="none" w:sz="0" w:space="0" w:color="auto"/>
                        <w:bottom w:val="none" w:sz="0" w:space="0" w:color="auto"/>
                        <w:right w:val="none" w:sz="0" w:space="0" w:color="auto"/>
                      </w:divBdr>
                      <w:divsChild>
                        <w:div w:id="493884596">
                          <w:marLeft w:val="0"/>
                          <w:marRight w:val="0"/>
                          <w:marTop w:val="0"/>
                          <w:marBottom w:val="0"/>
                          <w:divBdr>
                            <w:top w:val="none" w:sz="0" w:space="0" w:color="auto"/>
                            <w:left w:val="none" w:sz="0" w:space="0" w:color="auto"/>
                            <w:bottom w:val="none" w:sz="0" w:space="0" w:color="auto"/>
                            <w:right w:val="none" w:sz="0" w:space="0" w:color="auto"/>
                          </w:divBdr>
                          <w:divsChild>
                            <w:div w:id="23603297">
                              <w:marLeft w:val="0"/>
                              <w:marRight w:val="0"/>
                              <w:marTop w:val="0"/>
                              <w:marBottom w:val="0"/>
                              <w:divBdr>
                                <w:top w:val="none" w:sz="0" w:space="0" w:color="auto"/>
                                <w:left w:val="none" w:sz="0" w:space="0" w:color="auto"/>
                                <w:bottom w:val="none" w:sz="0" w:space="0" w:color="auto"/>
                                <w:right w:val="none" w:sz="0" w:space="0" w:color="auto"/>
                              </w:divBdr>
                              <w:divsChild>
                                <w:div w:id="1992169340">
                                  <w:marLeft w:val="0"/>
                                  <w:marRight w:val="900"/>
                                  <w:marTop w:val="0"/>
                                  <w:marBottom w:val="0"/>
                                  <w:divBdr>
                                    <w:top w:val="none" w:sz="0" w:space="0" w:color="auto"/>
                                    <w:left w:val="none" w:sz="0" w:space="0" w:color="auto"/>
                                    <w:bottom w:val="none" w:sz="0" w:space="0" w:color="auto"/>
                                    <w:right w:val="none" w:sz="0" w:space="0" w:color="auto"/>
                                  </w:divBdr>
                                  <w:divsChild>
                                    <w:div w:id="685669918">
                                      <w:marLeft w:val="0"/>
                                      <w:marRight w:val="0"/>
                                      <w:marTop w:val="0"/>
                                      <w:marBottom w:val="0"/>
                                      <w:divBdr>
                                        <w:top w:val="none" w:sz="0" w:space="0" w:color="auto"/>
                                        <w:left w:val="none" w:sz="0" w:space="0" w:color="auto"/>
                                        <w:bottom w:val="none" w:sz="0" w:space="0" w:color="auto"/>
                                        <w:right w:val="none" w:sz="0" w:space="0" w:color="auto"/>
                                      </w:divBdr>
                                      <w:divsChild>
                                        <w:div w:id="1573079133">
                                          <w:marLeft w:val="0"/>
                                          <w:marRight w:val="900"/>
                                          <w:marTop w:val="0"/>
                                          <w:marBottom w:val="0"/>
                                          <w:divBdr>
                                            <w:top w:val="none" w:sz="0" w:space="0" w:color="auto"/>
                                            <w:left w:val="none" w:sz="0" w:space="0" w:color="auto"/>
                                            <w:bottom w:val="none" w:sz="0" w:space="0" w:color="auto"/>
                                            <w:right w:val="none" w:sz="0" w:space="0" w:color="auto"/>
                                          </w:divBdr>
                                          <w:divsChild>
                                            <w:div w:id="18051245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86083">
      <w:bodyDiv w:val="1"/>
      <w:marLeft w:val="0"/>
      <w:marRight w:val="0"/>
      <w:marTop w:val="0"/>
      <w:marBottom w:val="0"/>
      <w:divBdr>
        <w:top w:val="none" w:sz="0" w:space="0" w:color="auto"/>
        <w:left w:val="none" w:sz="0" w:space="0" w:color="auto"/>
        <w:bottom w:val="none" w:sz="0" w:space="0" w:color="auto"/>
        <w:right w:val="none" w:sz="0" w:space="0" w:color="auto"/>
      </w:divBdr>
      <w:divsChild>
        <w:div w:id="1654135875">
          <w:marLeft w:val="0"/>
          <w:marRight w:val="0"/>
          <w:marTop w:val="0"/>
          <w:marBottom w:val="0"/>
          <w:divBdr>
            <w:top w:val="none" w:sz="0" w:space="0" w:color="auto"/>
            <w:left w:val="none" w:sz="0" w:space="0" w:color="auto"/>
            <w:bottom w:val="none" w:sz="0" w:space="0" w:color="auto"/>
            <w:right w:val="none" w:sz="0" w:space="0" w:color="auto"/>
          </w:divBdr>
          <w:divsChild>
            <w:div w:id="1893149178">
              <w:marLeft w:val="0"/>
              <w:marRight w:val="0"/>
              <w:marTop w:val="0"/>
              <w:marBottom w:val="0"/>
              <w:divBdr>
                <w:top w:val="none" w:sz="0" w:space="0" w:color="auto"/>
                <w:left w:val="none" w:sz="0" w:space="0" w:color="auto"/>
                <w:bottom w:val="none" w:sz="0" w:space="0" w:color="auto"/>
                <w:right w:val="none" w:sz="0" w:space="0" w:color="auto"/>
              </w:divBdr>
              <w:divsChild>
                <w:div w:id="1524781491">
                  <w:marLeft w:val="0"/>
                  <w:marRight w:val="0"/>
                  <w:marTop w:val="0"/>
                  <w:marBottom w:val="0"/>
                  <w:divBdr>
                    <w:top w:val="none" w:sz="0" w:space="0" w:color="auto"/>
                    <w:left w:val="none" w:sz="0" w:space="0" w:color="auto"/>
                    <w:bottom w:val="none" w:sz="0" w:space="0" w:color="auto"/>
                    <w:right w:val="none" w:sz="0" w:space="0" w:color="auto"/>
                  </w:divBdr>
                  <w:divsChild>
                    <w:div w:id="2029679339">
                      <w:marLeft w:val="0"/>
                      <w:marRight w:val="0"/>
                      <w:marTop w:val="60"/>
                      <w:marBottom w:val="0"/>
                      <w:divBdr>
                        <w:top w:val="none" w:sz="0" w:space="0" w:color="auto"/>
                        <w:left w:val="none" w:sz="0" w:space="0" w:color="auto"/>
                        <w:bottom w:val="none" w:sz="0" w:space="0" w:color="auto"/>
                        <w:right w:val="none" w:sz="0" w:space="0" w:color="auto"/>
                      </w:divBdr>
                      <w:divsChild>
                        <w:div w:id="1429689770">
                          <w:marLeft w:val="0"/>
                          <w:marRight w:val="0"/>
                          <w:marTop w:val="0"/>
                          <w:marBottom w:val="0"/>
                          <w:divBdr>
                            <w:top w:val="none" w:sz="0" w:space="0" w:color="auto"/>
                            <w:left w:val="none" w:sz="0" w:space="0" w:color="auto"/>
                            <w:bottom w:val="none" w:sz="0" w:space="0" w:color="auto"/>
                            <w:right w:val="none" w:sz="0" w:space="0" w:color="auto"/>
                          </w:divBdr>
                          <w:divsChild>
                            <w:div w:id="18181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3788">
      <w:bodyDiv w:val="1"/>
      <w:marLeft w:val="0"/>
      <w:marRight w:val="0"/>
      <w:marTop w:val="0"/>
      <w:marBottom w:val="0"/>
      <w:divBdr>
        <w:top w:val="none" w:sz="0" w:space="0" w:color="auto"/>
        <w:left w:val="none" w:sz="0" w:space="0" w:color="auto"/>
        <w:bottom w:val="none" w:sz="0" w:space="0" w:color="auto"/>
        <w:right w:val="none" w:sz="0" w:space="0" w:color="auto"/>
      </w:divBdr>
      <w:divsChild>
        <w:div w:id="410087243">
          <w:marLeft w:val="0"/>
          <w:marRight w:val="0"/>
          <w:marTop w:val="0"/>
          <w:marBottom w:val="0"/>
          <w:divBdr>
            <w:top w:val="none" w:sz="0" w:space="0" w:color="auto"/>
            <w:left w:val="none" w:sz="0" w:space="0" w:color="auto"/>
            <w:bottom w:val="none" w:sz="0" w:space="0" w:color="auto"/>
            <w:right w:val="none" w:sz="0" w:space="0" w:color="auto"/>
          </w:divBdr>
          <w:divsChild>
            <w:div w:id="2037847259">
              <w:marLeft w:val="0"/>
              <w:marRight w:val="0"/>
              <w:marTop w:val="0"/>
              <w:marBottom w:val="0"/>
              <w:divBdr>
                <w:top w:val="none" w:sz="0" w:space="0" w:color="auto"/>
                <w:left w:val="none" w:sz="0" w:space="0" w:color="auto"/>
                <w:bottom w:val="none" w:sz="0" w:space="0" w:color="auto"/>
                <w:right w:val="none" w:sz="0" w:space="0" w:color="auto"/>
              </w:divBdr>
              <w:divsChild>
                <w:div w:id="1929582597">
                  <w:marLeft w:val="0"/>
                  <w:marRight w:val="0"/>
                  <w:marTop w:val="0"/>
                  <w:marBottom w:val="0"/>
                  <w:divBdr>
                    <w:top w:val="none" w:sz="0" w:space="0" w:color="auto"/>
                    <w:left w:val="none" w:sz="0" w:space="0" w:color="auto"/>
                    <w:bottom w:val="none" w:sz="0" w:space="0" w:color="auto"/>
                    <w:right w:val="none" w:sz="0" w:space="0" w:color="auto"/>
                  </w:divBdr>
                  <w:divsChild>
                    <w:div w:id="21037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3459">
      <w:bodyDiv w:val="1"/>
      <w:marLeft w:val="0"/>
      <w:marRight w:val="0"/>
      <w:marTop w:val="0"/>
      <w:marBottom w:val="0"/>
      <w:divBdr>
        <w:top w:val="none" w:sz="0" w:space="0" w:color="auto"/>
        <w:left w:val="none" w:sz="0" w:space="0" w:color="auto"/>
        <w:bottom w:val="none" w:sz="0" w:space="0" w:color="auto"/>
        <w:right w:val="none" w:sz="0" w:space="0" w:color="auto"/>
      </w:divBdr>
      <w:divsChild>
        <w:div w:id="1440684499">
          <w:marLeft w:val="0"/>
          <w:marRight w:val="0"/>
          <w:marTop w:val="0"/>
          <w:marBottom w:val="0"/>
          <w:divBdr>
            <w:top w:val="none" w:sz="0" w:space="0" w:color="auto"/>
            <w:left w:val="none" w:sz="0" w:space="0" w:color="auto"/>
            <w:bottom w:val="none" w:sz="0" w:space="0" w:color="auto"/>
            <w:right w:val="none" w:sz="0" w:space="0" w:color="auto"/>
          </w:divBdr>
          <w:divsChild>
            <w:div w:id="1652906873">
              <w:marLeft w:val="0"/>
              <w:marRight w:val="0"/>
              <w:marTop w:val="0"/>
              <w:marBottom w:val="0"/>
              <w:divBdr>
                <w:top w:val="none" w:sz="0" w:space="0" w:color="auto"/>
                <w:left w:val="none" w:sz="0" w:space="0" w:color="auto"/>
                <w:bottom w:val="none" w:sz="0" w:space="0" w:color="auto"/>
                <w:right w:val="none" w:sz="0" w:space="0" w:color="auto"/>
              </w:divBdr>
              <w:divsChild>
                <w:div w:id="1114204704">
                  <w:marLeft w:val="0"/>
                  <w:marRight w:val="0"/>
                  <w:marTop w:val="0"/>
                  <w:marBottom w:val="0"/>
                  <w:divBdr>
                    <w:top w:val="none" w:sz="0" w:space="0" w:color="auto"/>
                    <w:left w:val="none" w:sz="0" w:space="0" w:color="auto"/>
                    <w:bottom w:val="none" w:sz="0" w:space="0" w:color="auto"/>
                    <w:right w:val="none" w:sz="0" w:space="0" w:color="auto"/>
                  </w:divBdr>
                  <w:divsChild>
                    <w:div w:id="14116492">
                      <w:marLeft w:val="0"/>
                      <w:marRight w:val="3804"/>
                      <w:marTop w:val="0"/>
                      <w:marBottom w:val="0"/>
                      <w:divBdr>
                        <w:top w:val="none" w:sz="0" w:space="0" w:color="auto"/>
                        <w:left w:val="none" w:sz="0" w:space="0" w:color="auto"/>
                        <w:bottom w:val="none" w:sz="0" w:space="0" w:color="auto"/>
                        <w:right w:val="none" w:sz="0" w:space="0" w:color="auto"/>
                      </w:divBdr>
                      <w:divsChild>
                        <w:div w:id="1118523247">
                          <w:marLeft w:val="0"/>
                          <w:marRight w:val="0"/>
                          <w:marTop w:val="0"/>
                          <w:marBottom w:val="0"/>
                          <w:divBdr>
                            <w:top w:val="none" w:sz="0" w:space="0" w:color="auto"/>
                            <w:left w:val="none" w:sz="0" w:space="0" w:color="auto"/>
                            <w:bottom w:val="none" w:sz="0" w:space="0" w:color="auto"/>
                            <w:right w:val="none" w:sz="0" w:space="0" w:color="auto"/>
                          </w:divBdr>
                          <w:divsChild>
                            <w:div w:id="337276557">
                              <w:marLeft w:val="0"/>
                              <w:marRight w:val="0"/>
                              <w:marTop w:val="0"/>
                              <w:marBottom w:val="0"/>
                              <w:divBdr>
                                <w:top w:val="none" w:sz="0" w:space="0" w:color="auto"/>
                                <w:left w:val="none" w:sz="0" w:space="0" w:color="auto"/>
                                <w:bottom w:val="none" w:sz="0" w:space="0" w:color="auto"/>
                                <w:right w:val="none" w:sz="0" w:space="0" w:color="auto"/>
                              </w:divBdr>
                              <w:divsChild>
                                <w:div w:id="1477724499">
                                  <w:marLeft w:val="0"/>
                                  <w:marRight w:val="0"/>
                                  <w:marTop w:val="0"/>
                                  <w:marBottom w:val="300"/>
                                  <w:divBdr>
                                    <w:top w:val="none" w:sz="0" w:space="0" w:color="auto"/>
                                    <w:left w:val="none" w:sz="0" w:space="0" w:color="auto"/>
                                    <w:bottom w:val="none" w:sz="0" w:space="0" w:color="auto"/>
                                    <w:right w:val="none" w:sz="0" w:space="0" w:color="auto"/>
                                  </w:divBdr>
                                  <w:divsChild>
                                    <w:div w:id="352920073">
                                      <w:marLeft w:val="0"/>
                                      <w:marRight w:val="0"/>
                                      <w:marTop w:val="0"/>
                                      <w:marBottom w:val="0"/>
                                      <w:divBdr>
                                        <w:top w:val="none" w:sz="0" w:space="0" w:color="auto"/>
                                        <w:left w:val="none" w:sz="0" w:space="0" w:color="auto"/>
                                        <w:bottom w:val="none" w:sz="0" w:space="0" w:color="auto"/>
                                        <w:right w:val="none" w:sz="0" w:space="0" w:color="auto"/>
                                      </w:divBdr>
                                      <w:divsChild>
                                        <w:div w:id="129572199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11672">
      <w:bodyDiv w:val="1"/>
      <w:marLeft w:val="0"/>
      <w:marRight w:val="0"/>
      <w:marTop w:val="0"/>
      <w:marBottom w:val="0"/>
      <w:divBdr>
        <w:top w:val="none" w:sz="0" w:space="0" w:color="auto"/>
        <w:left w:val="none" w:sz="0" w:space="0" w:color="auto"/>
        <w:bottom w:val="none" w:sz="0" w:space="0" w:color="auto"/>
        <w:right w:val="none" w:sz="0" w:space="0" w:color="auto"/>
      </w:divBdr>
      <w:divsChild>
        <w:div w:id="585841257">
          <w:marLeft w:val="0"/>
          <w:marRight w:val="0"/>
          <w:marTop w:val="0"/>
          <w:marBottom w:val="0"/>
          <w:divBdr>
            <w:top w:val="none" w:sz="0" w:space="0" w:color="auto"/>
            <w:left w:val="none" w:sz="0" w:space="0" w:color="auto"/>
            <w:bottom w:val="none" w:sz="0" w:space="0" w:color="auto"/>
            <w:right w:val="none" w:sz="0" w:space="0" w:color="auto"/>
          </w:divBdr>
          <w:divsChild>
            <w:div w:id="216861397">
              <w:marLeft w:val="0"/>
              <w:marRight w:val="0"/>
              <w:marTop w:val="0"/>
              <w:marBottom w:val="0"/>
              <w:divBdr>
                <w:top w:val="none" w:sz="0" w:space="0" w:color="auto"/>
                <w:left w:val="none" w:sz="0" w:space="0" w:color="auto"/>
                <w:bottom w:val="none" w:sz="0" w:space="0" w:color="auto"/>
                <w:right w:val="none" w:sz="0" w:space="0" w:color="auto"/>
              </w:divBdr>
              <w:divsChild>
                <w:div w:id="1008485064">
                  <w:marLeft w:val="0"/>
                  <w:marRight w:val="0"/>
                  <w:marTop w:val="0"/>
                  <w:marBottom w:val="0"/>
                  <w:divBdr>
                    <w:top w:val="none" w:sz="0" w:space="0" w:color="auto"/>
                    <w:left w:val="none" w:sz="0" w:space="0" w:color="auto"/>
                    <w:bottom w:val="none" w:sz="0" w:space="0" w:color="auto"/>
                    <w:right w:val="none" w:sz="0" w:space="0" w:color="auto"/>
                  </w:divBdr>
                  <w:divsChild>
                    <w:div w:id="1427380300">
                      <w:marLeft w:val="0"/>
                      <w:marRight w:val="0"/>
                      <w:marTop w:val="0"/>
                      <w:marBottom w:val="0"/>
                      <w:divBdr>
                        <w:top w:val="none" w:sz="0" w:space="0" w:color="auto"/>
                        <w:left w:val="none" w:sz="0" w:space="0" w:color="auto"/>
                        <w:bottom w:val="none" w:sz="0" w:space="0" w:color="auto"/>
                        <w:right w:val="none" w:sz="0" w:space="0" w:color="auto"/>
                      </w:divBdr>
                      <w:divsChild>
                        <w:div w:id="2143571425">
                          <w:marLeft w:val="0"/>
                          <w:marRight w:val="0"/>
                          <w:marTop w:val="0"/>
                          <w:marBottom w:val="240"/>
                          <w:divBdr>
                            <w:top w:val="single" w:sz="4" w:space="12" w:color="C2C2C2"/>
                            <w:left w:val="single" w:sz="4" w:space="18" w:color="C2C2C2"/>
                            <w:bottom w:val="single" w:sz="4" w:space="12" w:color="C2C2C2"/>
                            <w:right w:val="single" w:sz="4" w:space="18" w:color="C2C2C2"/>
                          </w:divBdr>
                        </w:div>
                      </w:divsChild>
                    </w:div>
                  </w:divsChild>
                </w:div>
              </w:divsChild>
            </w:div>
          </w:divsChild>
        </w:div>
      </w:divsChild>
    </w:div>
    <w:div w:id="1768311766">
      <w:bodyDiv w:val="1"/>
      <w:marLeft w:val="0"/>
      <w:marRight w:val="0"/>
      <w:marTop w:val="0"/>
      <w:marBottom w:val="0"/>
      <w:divBdr>
        <w:top w:val="none" w:sz="0" w:space="0" w:color="auto"/>
        <w:left w:val="none" w:sz="0" w:space="0" w:color="auto"/>
        <w:bottom w:val="none" w:sz="0" w:space="0" w:color="auto"/>
        <w:right w:val="none" w:sz="0" w:space="0" w:color="auto"/>
      </w:divBdr>
      <w:divsChild>
        <w:div w:id="1814788908">
          <w:marLeft w:val="0"/>
          <w:marRight w:val="0"/>
          <w:marTop w:val="0"/>
          <w:marBottom w:val="0"/>
          <w:divBdr>
            <w:top w:val="none" w:sz="0" w:space="0" w:color="auto"/>
            <w:left w:val="none" w:sz="0" w:space="0" w:color="auto"/>
            <w:bottom w:val="none" w:sz="0" w:space="0" w:color="auto"/>
            <w:right w:val="none" w:sz="0" w:space="0" w:color="auto"/>
          </w:divBdr>
          <w:divsChild>
            <w:div w:id="2137790855">
              <w:marLeft w:val="0"/>
              <w:marRight w:val="0"/>
              <w:marTop w:val="0"/>
              <w:marBottom w:val="0"/>
              <w:divBdr>
                <w:top w:val="none" w:sz="0" w:space="0" w:color="auto"/>
                <w:left w:val="none" w:sz="0" w:space="0" w:color="auto"/>
                <w:bottom w:val="none" w:sz="0" w:space="0" w:color="auto"/>
                <w:right w:val="none" w:sz="0" w:space="0" w:color="auto"/>
              </w:divBdr>
              <w:divsChild>
                <w:div w:id="2040156569">
                  <w:marLeft w:val="0"/>
                  <w:marRight w:val="0"/>
                  <w:marTop w:val="0"/>
                  <w:marBottom w:val="0"/>
                  <w:divBdr>
                    <w:top w:val="none" w:sz="0" w:space="0" w:color="auto"/>
                    <w:left w:val="none" w:sz="0" w:space="0" w:color="auto"/>
                    <w:bottom w:val="none" w:sz="0" w:space="0" w:color="auto"/>
                    <w:right w:val="none" w:sz="0" w:space="0" w:color="auto"/>
                  </w:divBdr>
                  <w:divsChild>
                    <w:div w:id="1752000756">
                      <w:marLeft w:val="0"/>
                      <w:marRight w:val="3804"/>
                      <w:marTop w:val="0"/>
                      <w:marBottom w:val="0"/>
                      <w:divBdr>
                        <w:top w:val="none" w:sz="0" w:space="0" w:color="auto"/>
                        <w:left w:val="none" w:sz="0" w:space="0" w:color="auto"/>
                        <w:bottom w:val="none" w:sz="0" w:space="0" w:color="auto"/>
                        <w:right w:val="none" w:sz="0" w:space="0" w:color="auto"/>
                      </w:divBdr>
                      <w:divsChild>
                        <w:div w:id="1367485609">
                          <w:marLeft w:val="0"/>
                          <w:marRight w:val="0"/>
                          <w:marTop w:val="0"/>
                          <w:marBottom w:val="0"/>
                          <w:divBdr>
                            <w:top w:val="none" w:sz="0" w:space="0" w:color="auto"/>
                            <w:left w:val="none" w:sz="0" w:space="0" w:color="auto"/>
                            <w:bottom w:val="none" w:sz="0" w:space="0" w:color="auto"/>
                            <w:right w:val="none" w:sz="0" w:space="0" w:color="auto"/>
                          </w:divBdr>
                          <w:divsChild>
                            <w:div w:id="718014240">
                              <w:marLeft w:val="0"/>
                              <w:marRight w:val="0"/>
                              <w:marTop w:val="0"/>
                              <w:marBottom w:val="0"/>
                              <w:divBdr>
                                <w:top w:val="none" w:sz="0" w:space="0" w:color="auto"/>
                                <w:left w:val="none" w:sz="0" w:space="0" w:color="auto"/>
                                <w:bottom w:val="none" w:sz="0" w:space="0" w:color="auto"/>
                                <w:right w:val="none" w:sz="0" w:space="0" w:color="auto"/>
                              </w:divBdr>
                              <w:divsChild>
                                <w:div w:id="1687125869">
                                  <w:marLeft w:val="0"/>
                                  <w:marRight w:val="0"/>
                                  <w:marTop w:val="0"/>
                                  <w:marBottom w:val="300"/>
                                  <w:divBdr>
                                    <w:top w:val="none" w:sz="0" w:space="0" w:color="auto"/>
                                    <w:left w:val="none" w:sz="0" w:space="0" w:color="auto"/>
                                    <w:bottom w:val="none" w:sz="0" w:space="0" w:color="auto"/>
                                    <w:right w:val="none" w:sz="0" w:space="0" w:color="auto"/>
                                  </w:divBdr>
                                  <w:divsChild>
                                    <w:div w:id="1320962830">
                                      <w:marLeft w:val="0"/>
                                      <w:marRight w:val="0"/>
                                      <w:marTop w:val="0"/>
                                      <w:marBottom w:val="0"/>
                                      <w:divBdr>
                                        <w:top w:val="none" w:sz="0" w:space="0" w:color="auto"/>
                                        <w:left w:val="none" w:sz="0" w:space="0" w:color="auto"/>
                                        <w:bottom w:val="none" w:sz="0" w:space="0" w:color="auto"/>
                                        <w:right w:val="none" w:sz="0" w:space="0" w:color="auto"/>
                                      </w:divBdr>
                                      <w:divsChild>
                                        <w:div w:id="58361349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417900">
      <w:bodyDiv w:val="1"/>
      <w:marLeft w:val="0"/>
      <w:marRight w:val="0"/>
      <w:marTop w:val="0"/>
      <w:marBottom w:val="0"/>
      <w:divBdr>
        <w:top w:val="none" w:sz="0" w:space="0" w:color="auto"/>
        <w:left w:val="none" w:sz="0" w:space="0" w:color="auto"/>
        <w:bottom w:val="none" w:sz="0" w:space="0" w:color="auto"/>
        <w:right w:val="none" w:sz="0" w:space="0" w:color="auto"/>
      </w:divBdr>
      <w:divsChild>
        <w:div w:id="335038155">
          <w:marLeft w:val="0"/>
          <w:marRight w:val="0"/>
          <w:marTop w:val="0"/>
          <w:marBottom w:val="0"/>
          <w:divBdr>
            <w:top w:val="none" w:sz="0" w:space="0" w:color="auto"/>
            <w:left w:val="none" w:sz="0" w:space="0" w:color="auto"/>
            <w:bottom w:val="none" w:sz="0" w:space="0" w:color="auto"/>
            <w:right w:val="none" w:sz="0" w:space="0" w:color="auto"/>
          </w:divBdr>
          <w:divsChild>
            <w:div w:id="20396897">
              <w:marLeft w:val="0"/>
              <w:marRight w:val="0"/>
              <w:marTop w:val="0"/>
              <w:marBottom w:val="0"/>
              <w:divBdr>
                <w:top w:val="none" w:sz="0" w:space="0" w:color="auto"/>
                <w:left w:val="none" w:sz="0" w:space="0" w:color="auto"/>
                <w:bottom w:val="none" w:sz="0" w:space="0" w:color="auto"/>
                <w:right w:val="none" w:sz="0" w:space="0" w:color="auto"/>
              </w:divBdr>
              <w:divsChild>
                <w:div w:id="1353729806">
                  <w:marLeft w:val="0"/>
                  <w:marRight w:val="0"/>
                  <w:marTop w:val="0"/>
                  <w:marBottom w:val="0"/>
                  <w:divBdr>
                    <w:top w:val="none" w:sz="0" w:space="0" w:color="auto"/>
                    <w:left w:val="none" w:sz="0" w:space="0" w:color="auto"/>
                    <w:bottom w:val="none" w:sz="0" w:space="0" w:color="auto"/>
                    <w:right w:val="none" w:sz="0" w:space="0" w:color="auto"/>
                  </w:divBdr>
                  <w:divsChild>
                    <w:div w:id="438909608">
                      <w:marLeft w:val="0"/>
                      <w:marRight w:val="0"/>
                      <w:marTop w:val="0"/>
                      <w:marBottom w:val="0"/>
                      <w:divBdr>
                        <w:top w:val="none" w:sz="0" w:space="0" w:color="auto"/>
                        <w:left w:val="none" w:sz="0" w:space="0" w:color="auto"/>
                        <w:bottom w:val="none" w:sz="0" w:space="0" w:color="auto"/>
                        <w:right w:val="none" w:sz="0" w:space="0" w:color="auto"/>
                      </w:divBdr>
                      <w:divsChild>
                        <w:div w:id="198707948">
                          <w:marLeft w:val="0"/>
                          <w:marRight w:val="0"/>
                          <w:marTop w:val="0"/>
                          <w:marBottom w:val="240"/>
                          <w:divBdr>
                            <w:top w:val="single" w:sz="4" w:space="12" w:color="C2C2C2"/>
                            <w:left w:val="single" w:sz="4" w:space="18" w:color="C2C2C2"/>
                            <w:bottom w:val="single" w:sz="4" w:space="12" w:color="C2C2C2"/>
                            <w:right w:val="single" w:sz="4" w:space="18" w:color="C2C2C2"/>
                          </w:divBdr>
                        </w:div>
                      </w:divsChild>
                    </w:div>
                  </w:divsChild>
                </w:div>
              </w:divsChild>
            </w:div>
          </w:divsChild>
        </w:div>
      </w:divsChild>
    </w:div>
    <w:div w:id="1851413317">
      <w:bodyDiv w:val="1"/>
      <w:marLeft w:val="0"/>
      <w:marRight w:val="0"/>
      <w:marTop w:val="0"/>
      <w:marBottom w:val="0"/>
      <w:divBdr>
        <w:top w:val="none" w:sz="0" w:space="0" w:color="auto"/>
        <w:left w:val="none" w:sz="0" w:space="0" w:color="auto"/>
        <w:bottom w:val="none" w:sz="0" w:space="0" w:color="auto"/>
        <w:right w:val="none" w:sz="0" w:space="0" w:color="auto"/>
      </w:divBdr>
      <w:divsChild>
        <w:div w:id="1966546081">
          <w:marLeft w:val="0"/>
          <w:marRight w:val="0"/>
          <w:marTop w:val="0"/>
          <w:marBottom w:val="0"/>
          <w:divBdr>
            <w:top w:val="none" w:sz="0" w:space="0" w:color="auto"/>
            <w:left w:val="none" w:sz="0" w:space="0" w:color="auto"/>
            <w:bottom w:val="none" w:sz="0" w:space="0" w:color="auto"/>
            <w:right w:val="none" w:sz="0" w:space="0" w:color="auto"/>
          </w:divBdr>
          <w:divsChild>
            <w:div w:id="1364792554">
              <w:marLeft w:val="0"/>
              <w:marRight w:val="0"/>
              <w:marTop w:val="0"/>
              <w:marBottom w:val="0"/>
              <w:divBdr>
                <w:top w:val="none" w:sz="0" w:space="0" w:color="auto"/>
                <w:left w:val="none" w:sz="0" w:space="0" w:color="auto"/>
                <w:bottom w:val="none" w:sz="0" w:space="0" w:color="auto"/>
                <w:right w:val="none" w:sz="0" w:space="0" w:color="auto"/>
              </w:divBdr>
              <w:divsChild>
                <w:div w:id="1826583739">
                  <w:marLeft w:val="0"/>
                  <w:marRight w:val="0"/>
                  <w:marTop w:val="0"/>
                  <w:marBottom w:val="0"/>
                  <w:divBdr>
                    <w:top w:val="none" w:sz="0" w:space="0" w:color="auto"/>
                    <w:left w:val="none" w:sz="0" w:space="0" w:color="auto"/>
                    <w:bottom w:val="none" w:sz="0" w:space="0" w:color="auto"/>
                    <w:right w:val="none" w:sz="0" w:space="0" w:color="auto"/>
                  </w:divBdr>
                  <w:divsChild>
                    <w:div w:id="85079297">
                      <w:marLeft w:val="0"/>
                      <w:marRight w:val="3804"/>
                      <w:marTop w:val="0"/>
                      <w:marBottom w:val="0"/>
                      <w:divBdr>
                        <w:top w:val="none" w:sz="0" w:space="0" w:color="auto"/>
                        <w:left w:val="none" w:sz="0" w:space="0" w:color="auto"/>
                        <w:bottom w:val="none" w:sz="0" w:space="0" w:color="auto"/>
                        <w:right w:val="none" w:sz="0" w:space="0" w:color="auto"/>
                      </w:divBdr>
                      <w:divsChild>
                        <w:div w:id="159153708">
                          <w:marLeft w:val="0"/>
                          <w:marRight w:val="0"/>
                          <w:marTop w:val="0"/>
                          <w:marBottom w:val="0"/>
                          <w:divBdr>
                            <w:top w:val="none" w:sz="0" w:space="0" w:color="auto"/>
                            <w:left w:val="none" w:sz="0" w:space="0" w:color="auto"/>
                            <w:bottom w:val="none" w:sz="0" w:space="0" w:color="auto"/>
                            <w:right w:val="none" w:sz="0" w:space="0" w:color="auto"/>
                          </w:divBdr>
                          <w:divsChild>
                            <w:div w:id="528103878">
                              <w:marLeft w:val="0"/>
                              <w:marRight w:val="0"/>
                              <w:marTop w:val="0"/>
                              <w:marBottom w:val="0"/>
                              <w:divBdr>
                                <w:top w:val="none" w:sz="0" w:space="0" w:color="auto"/>
                                <w:left w:val="none" w:sz="0" w:space="0" w:color="auto"/>
                                <w:bottom w:val="none" w:sz="0" w:space="0" w:color="auto"/>
                                <w:right w:val="none" w:sz="0" w:space="0" w:color="auto"/>
                              </w:divBdr>
                              <w:divsChild>
                                <w:div w:id="1190219692">
                                  <w:marLeft w:val="0"/>
                                  <w:marRight w:val="0"/>
                                  <w:marTop w:val="0"/>
                                  <w:marBottom w:val="300"/>
                                  <w:divBdr>
                                    <w:top w:val="none" w:sz="0" w:space="0" w:color="auto"/>
                                    <w:left w:val="none" w:sz="0" w:space="0" w:color="auto"/>
                                    <w:bottom w:val="none" w:sz="0" w:space="0" w:color="auto"/>
                                    <w:right w:val="none" w:sz="0" w:space="0" w:color="auto"/>
                                  </w:divBdr>
                                  <w:divsChild>
                                    <w:div w:id="1039746145">
                                      <w:marLeft w:val="0"/>
                                      <w:marRight w:val="0"/>
                                      <w:marTop w:val="0"/>
                                      <w:marBottom w:val="0"/>
                                      <w:divBdr>
                                        <w:top w:val="none" w:sz="0" w:space="0" w:color="auto"/>
                                        <w:left w:val="none" w:sz="0" w:space="0" w:color="auto"/>
                                        <w:bottom w:val="none" w:sz="0" w:space="0" w:color="auto"/>
                                        <w:right w:val="none" w:sz="0" w:space="0" w:color="auto"/>
                                      </w:divBdr>
                                      <w:divsChild>
                                        <w:div w:id="168316773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973190">
      <w:bodyDiv w:val="1"/>
      <w:marLeft w:val="0"/>
      <w:marRight w:val="0"/>
      <w:marTop w:val="0"/>
      <w:marBottom w:val="0"/>
      <w:divBdr>
        <w:top w:val="none" w:sz="0" w:space="0" w:color="auto"/>
        <w:left w:val="none" w:sz="0" w:space="0" w:color="auto"/>
        <w:bottom w:val="none" w:sz="0" w:space="0" w:color="auto"/>
        <w:right w:val="none" w:sz="0" w:space="0" w:color="auto"/>
      </w:divBdr>
      <w:divsChild>
        <w:div w:id="1890218515">
          <w:marLeft w:val="0"/>
          <w:marRight w:val="0"/>
          <w:marTop w:val="0"/>
          <w:marBottom w:val="0"/>
          <w:divBdr>
            <w:top w:val="none" w:sz="0" w:space="0" w:color="auto"/>
            <w:left w:val="none" w:sz="0" w:space="0" w:color="auto"/>
            <w:bottom w:val="none" w:sz="0" w:space="0" w:color="auto"/>
            <w:right w:val="none" w:sz="0" w:space="0" w:color="auto"/>
          </w:divBdr>
          <w:divsChild>
            <w:div w:id="819346819">
              <w:marLeft w:val="0"/>
              <w:marRight w:val="0"/>
              <w:marTop w:val="0"/>
              <w:marBottom w:val="0"/>
              <w:divBdr>
                <w:top w:val="none" w:sz="0" w:space="0" w:color="auto"/>
                <w:left w:val="none" w:sz="0" w:space="0" w:color="auto"/>
                <w:bottom w:val="none" w:sz="0" w:space="0" w:color="auto"/>
                <w:right w:val="none" w:sz="0" w:space="0" w:color="auto"/>
              </w:divBdr>
              <w:divsChild>
                <w:div w:id="1690139087">
                  <w:marLeft w:val="0"/>
                  <w:marRight w:val="0"/>
                  <w:marTop w:val="0"/>
                  <w:marBottom w:val="0"/>
                  <w:divBdr>
                    <w:top w:val="none" w:sz="0" w:space="0" w:color="auto"/>
                    <w:left w:val="none" w:sz="0" w:space="0" w:color="auto"/>
                    <w:bottom w:val="none" w:sz="0" w:space="0" w:color="auto"/>
                    <w:right w:val="none" w:sz="0" w:space="0" w:color="auto"/>
                  </w:divBdr>
                  <w:divsChild>
                    <w:div w:id="1822190749">
                      <w:marLeft w:val="0"/>
                      <w:marRight w:val="3804"/>
                      <w:marTop w:val="0"/>
                      <w:marBottom w:val="0"/>
                      <w:divBdr>
                        <w:top w:val="none" w:sz="0" w:space="0" w:color="auto"/>
                        <w:left w:val="none" w:sz="0" w:space="0" w:color="auto"/>
                        <w:bottom w:val="none" w:sz="0" w:space="0" w:color="auto"/>
                        <w:right w:val="none" w:sz="0" w:space="0" w:color="auto"/>
                      </w:divBdr>
                      <w:divsChild>
                        <w:div w:id="248274843">
                          <w:marLeft w:val="0"/>
                          <w:marRight w:val="0"/>
                          <w:marTop w:val="0"/>
                          <w:marBottom w:val="0"/>
                          <w:divBdr>
                            <w:top w:val="none" w:sz="0" w:space="0" w:color="auto"/>
                            <w:left w:val="none" w:sz="0" w:space="0" w:color="auto"/>
                            <w:bottom w:val="none" w:sz="0" w:space="0" w:color="auto"/>
                            <w:right w:val="none" w:sz="0" w:space="0" w:color="auto"/>
                          </w:divBdr>
                          <w:divsChild>
                            <w:div w:id="605577503">
                              <w:marLeft w:val="0"/>
                              <w:marRight w:val="0"/>
                              <w:marTop w:val="0"/>
                              <w:marBottom w:val="0"/>
                              <w:divBdr>
                                <w:top w:val="none" w:sz="0" w:space="0" w:color="auto"/>
                                <w:left w:val="none" w:sz="0" w:space="0" w:color="auto"/>
                                <w:bottom w:val="none" w:sz="0" w:space="0" w:color="auto"/>
                                <w:right w:val="none" w:sz="0" w:space="0" w:color="auto"/>
                              </w:divBdr>
                              <w:divsChild>
                                <w:div w:id="1968047629">
                                  <w:marLeft w:val="0"/>
                                  <w:marRight w:val="0"/>
                                  <w:marTop w:val="0"/>
                                  <w:marBottom w:val="300"/>
                                  <w:divBdr>
                                    <w:top w:val="none" w:sz="0" w:space="0" w:color="auto"/>
                                    <w:left w:val="none" w:sz="0" w:space="0" w:color="auto"/>
                                    <w:bottom w:val="none" w:sz="0" w:space="0" w:color="auto"/>
                                    <w:right w:val="none" w:sz="0" w:space="0" w:color="auto"/>
                                  </w:divBdr>
                                  <w:divsChild>
                                    <w:div w:id="1414279294">
                                      <w:marLeft w:val="0"/>
                                      <w:marRight w:val="0"/>
                                      <w:marTop w:val="0"/>
                                      <w:marBottom w:val="0"/>
                                      <w:divBdr>
                                        <w:top w:val="none" w:sz="0" w:space="0" w:color="auto"/>
                                        <w:left w:val="none" w:sz="0" w:space="0" w:color="auto"/>
                                        <w:bottom w:val="none" w:sz="0" w:space="0" w:color="auto"/>
                                        <w:right w:val="none" w:sz="0" w:space="0" w:color="auto"/>
                                      </w:divBdr>
                                      <w:divsChild>
                                        <w:div w:id="25074547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979139">
      <w:bodyDiv w:val="1"/>
      <w:marLeft w:val="0"/>
      <w:marRight w:val="0"/>
      <w:marTop w:val="0"/>
      <w:marBottom w:val="0"/>
      <w:divBdr>
        <w:top w:val="none" w:sz="0" w:space="0" w:color="auto"/>
        <w:left w:val="none" w:sz="0" w:space="0" w:color="auto"/>
        <w:bottom w:val="none" w:sz="0" w:space="0" w:color="auto"/>
        <w:right w:val="none" w:sz="0" w:space="0" w:color="auto"/>
      </w:divBdr>
      <w:divsChild>
        <w:div w:id="193385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476672">
      <w:bodyDiv w:val="1"/>
      <w:marLeft w:val="0"/>
      <w:marRight w:val="0"/>
      <w:marTop w:val="0"/>
      <w:marBottom w:val="0"/>
      <w:divBdr>
        <w:top w:val="none" w:sz="0" w:space="0" w:color="auto"/>
        <w:left w:val="none" w:sz="0" w:space="0" w:color="auto"/>
        <w:bottom w:val="none" w:sz="0" w:space="0" w:color="auto"/>
        <w:right w:val="none" w:sz="0" w:space="0" w:color="auto"/>
      </w:divBdr>
      <w:divsChild>
        <w:div w:id="1459488184">
          <w:marLeft w:val="0"/>
          <w:marRight w:val="0"/>
          <w:marTop w:val="0"/>
          <w:marBottom w:val="0"/>
          <w:divBdr>
            <w:top w:val="none" w:sz="0" w:space="0" w:color="auto"/>
            <w:left w:val="none" w:sz="0" w:space="0" w:color="auto"/>
            <w:bottom w:val="none" w:sz="0" w:space="0" w:color="auto"/>
            <w:right w:val="none" w:sz="0" w:space="0" w:color="auto"/>
          </w:divBdr>
          <w:divsChild>
            <w:div w:id="1215192223">
              <w:marLeft w:val="0"/>
              <w:marRight w:val="0"/>
              <w:marTop w:val="0"/>
              <w:marBottom w:val="0"/>
              <w:divBdr>
                <w:top w:val="none" w:sz="0" w:space="0" w:color="auto"/>
                <w:left w:val="none" w:sz="0" w:space="0" w:color="auto"/>
                <w:bottom w:val="none" w:sz="0" w:space="0" w:color="auto"/>
                <w:right w:val="none" w:sz="0" w:space="0" w:color="auto"/>
              </w:divBdr>
              <w:divsChild>
                <w:div w:id="1579631252">
                  <w:marLeft w:val="0"/>
                  <w:marRight w:val="0"/>
                  <w:marTop w:val="0"/>
                  <w:marBottom w:val="0"/>
                  <w:divBdr>
                    <w:top w:val="none" w:sz="0" w:space="0" w:color="auto"/>
                    <w:left w:val="none" w:sz="0" w:space="0" w:color="auto"/>
                    <w:bottom w:val="none" w:sz="0" w:space="0" w:color="auto"/>
                    <w:right w:val="none" w:sz="0" w:space="0" w:color="auto"/>
                  </w:divBdr>
                  <w:divsChild>
                    <w:div w:id="878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image" Target="media/image65.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www.isbn-international.or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image" Target="media/image63.png"/><Relationship Id="rId79" Type="http://schemas.openxmlformats.org/officeDocument/2006/relationships/image" Target="media/image68.png"/><Relationship Id="rId5" Type="http://schemas.openxmlformats.org/officeDocument/2006/relationships/webSettings" Target="webSettings.xml"/><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harvesitme.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image" Target="media/image1.jpeg"/><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ightningsource.com/"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hyperlink" Target="http://copyright.gov/" TargetMode="Externa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86C12-4F78-4DC7-83CF-D7E9F565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11094</Words>
  <Characters>63242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74188</CharactersWithSpaces>
  <SharedDoc>false</SharedDoc>
  <HLinks>
    <vt:vector size="24" baseType="variant">
      <vt:variant>
        <vt:i4>2883701</vt:i4>
      </vt:variant>
      <vt:variant>
        <vt:i4>11</vt:i4>
      </vt:variant>
      <vt:variant>
        <vt:i4>0</vt:i4>
      </vt:variant>
      <vt:variant>
        <vt:i4>5</vt:i4>
      </vt:variant>
      <vt:variant>
        <vt:lpwstr>http://www.lightningsource.com/</vt:lpwstr>
      </vt:variant>
      <vt:variant>
        <vt:lpwstr/>
      </vt:variant>
      <vt:variant>
        <vt:i4>6357024</vt:i4>
      </vt:variant>
      <vt:variant>
        <vt:i4>8</vt:i4>
      </vt:variant>
      <vt:variant>
        <vt:i4>0</vt:i4>
      </vt:variant>
      <vt:variant>
        <vt:i4>5</vt:i4>
      </vt:variant>
      <vt:variant>
        <vt:lpwstr>http://www.isbn-international.org/</vt:lpwstr>
      </vt:variant>
      <vt:variant>
        <vt:lpwstr/>
      </vt:variant>
      <vt:variant>
        <vt:i4>4718687</vt:i4>
      </vt:variant>
      <vt:variant>
        <vt:i4>5</vt:i4>
      </vt:variant>
      <vt:variant>
        <vt:i4>0</vt:i4>
      </vt:variant>
      <vt:variant>
        <vt:i4>5</vt:i4>
      </vt:variant>
      <vt:variant>
        <vt:lpwstr>http://copyright.gov/</vt:lpwstr>
      </vt:variant>
      <vt:variant>
        <vt:lpwstr/>
      </vt:variant>
      <vt:variant>
        <vt:i4>7929974</vt:i4>
      </vt:variant>
      <vt:variant>
        <vt:i4>0</vt:i4>
      </vt:variant>
      <vt:variant>
        <vt:i4>0</vt:i4>
      </vt:variant>
      <vt:variant>
        <vt:i4>5</vt:i4>
      </vt:variant>
      <vt:variant>
        <vt:lpwstr>http://www//harvesitme.org.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2017-09-20T15:56:00Z</cp:lastPrinted>
  <dcterms:created xsi:type="dcterms:W3CDTF">2017-09-20T15:24:00Z</dcterms:created>
  <dcterms:modified xsi:type="dcterms:W3CDTF">2017-09-20T16:05:00Z</dcterms:modified>
</cp:coreProperties>
</file>